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9E" w:rsidRDefault="00236279" w:rsidP="0068469E">
      <w:pPr>
        <w:suppressAutoHyphens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               ПРОЕКТ </w:t>
      </w:r>
    </w:p>
    <w:p w:rsidR="006A62F0" w:rsidRDefault="00236279" w:rsidP="0068469E">
      <w:pPr>
        <w:suppressAutoHyphens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ПОСТАНОВЛЕНИЯ</w:t>
      </w:r>
    </w:p>
    <w:p w:rsidR="0068469E" w:rsidRPr="006A62F0" w:rsidRDefault="0068469E" w:rsidP="0068469E">
      <w:pPr>
        <w:suppressAutoHyphens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от 19.12.2022 г.</w:t>
      </w:r>
    </w:p>
    <w:p w:rsidR="006A62F0" w:rsidRPr="006A62F0" w:rsidRDefault="006A62F0" w:rsidP="006A62F0">
      <w:pPr>
        <w:suppressAutoHyphens/>
        <w:jc w:val="center"/>
        <w:rPr>
          <w:b/>
          <w:bCs/>
          <w:lang w:eastAsia="ar-SA"/>
        </w:rPr>
      </w:pPr>
    </w:p>
    <w:p w:rsidR="00D02E39" w:rsidRDefault="00D02E39" w:rsidP="006A62F0">
      <w:pPr>
        <w:suppressAutoHyphens/>
        <w:jc w:val="center"/>
        <w:rPr>
          <w:sz w:val="28"/>
          <w:szCs w:val="28"/>
          <w:lang w:eastAsia="ar-SA"/>
        </w:rPr>
      </w:pPr>
    </w:p>
    <w:p w:rsidR="005156B4" w:rsidRDefault="005156B4" w:rsidP="006A62F0">
      <w:pPr>
        <w:suppressAutoHyphens/>
        <w:jc w:val="center"/>
        <w:rPr>
          <w:sz w:val="28"/>
          <w:szCs w:val="28"/>
          <w:lang w:eastAsia="ar-SA"/>
        </w:rPr>
      </w:pPr>
    </w:p>
    <w:p w:rsidR="005156B4" w:rsidRPr="006A62F0" w:rsidRDefault="005156B4" w:rsidP="006A62F0">
      <w:pPr>
        <w:suppressAutoHyphens/>
        <w:jc w:val="center"/>
        <w:rPr>
          <w:sz w:val="28"/>
          <w:szCs w:val="28"/>
          <w:lang w:eastAsia="ar-SA"/>
        </w:rPr>
      </w:pPr>
    </w:p>
    <w:p w:rsidR="00C97F41" w:rsidRDefault="00C97F41" w:rsidP="002F70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F41" w:rsidRDefault="00C97F41" w:rsidP="002F70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F41" w:rsidRDefault="00C97F41" w:rsidP="002F70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1DFA" w:rsidRDefault="007B1DFA" w:rsidP="002F70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2643" w:rsidRDefault="00BF2643" w:rsidP="002F70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643">
        <w:rPr>
          <w:b/>
          <w:bCs/>
          <w:sz w:val="28"/>
          <w:szCs w:val="28"/>
        </w:rPr>
        <w:t xml:space="preserve">Об утверждении перечня главных администраторов </w:t>
      </w:r>
    </w:p>
    <w:p w:rsidR="00D90DBD" w:rsidRDefault="00BF2643" w:rsidP="002F70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643">
        <w:rPr>
          <w:b/>
          <w:bCs/>
          <w:sz w:val="28"/>
          <w:szCs w:val="28"/>
        </w:rPr>
        <w:t>доходов бюджета</w:t>
      </w:r>
      <w:r>
        <w:rPr>
          <w:b/>
          <w:bCs/>
          <w:sz w:val="28"/>
          <w:szCs w:val="28"/>
        </w:rPr>
        <w:t xml:space="preserve"> </w:t>
      </w:r>
      <w:r w:rsidR="00C97F41">
        <w:rPr>
          <w:b/>
          <w:bCs/>
          <w:sz w:val="28"/>
          <w:szCs w:val="28"/>
        </w:rPr>
        <w:t>администрации Тбилисского сельского поселения Тбилисского</w:t>
      </w:r>
      <w:r w:rsidR="000B0650">
        <w:rPr>
          <w:b/>
          <w:bCs/>
          <w:sz w:val="28"/>
          <w:szCs w:val="28"/>
        </w:rPr>
        <w:t xml:space="preserve"> район</w:t>
      </w:r>
      <w:r w:rsidR="00C97F41">
        <w:rPr>
          <w:b/>
          <w:bCs/>
          <w:sz w:val="28"/>
          <w:szCs w:val="28"/>
        </w:rPr>
        <w:t>а</w:t>
      </w:r>
      <w:r w:rsidR="007C374D">
        <w:rPr>
          <w:b/>
          <w:bCs/>
          <w:sz w:val="28"/>
          <w:szCs w:val="28"/>
        </w:rPr>
        <w:t xml:space="preserve"> </w:t>
      </w:r>
      <w:r w:rsidR="00236279">
        <w:rPr>
          <w:b/>
          <w:bCs/>
          <w:sz w:val="28"/>
          <w:szCs w:val="28"/>
        </w:rPr>
        <w:t>на 2023</w:t>
      </w:r>
      <w:r w:rsidR="000B0650" w:rsidRPr="000B0650">
        <w:rPr>
          <w:b/>
          <w:bCs/>
          <w:sz w:val="28"/>
          <w:szCs w:val="28"/>
        </w:rPr>
        <w:t xml:space="preserve"> год </w:t>
      </w:r>
    </w:p>
    <w:p w:rsidR="005156B4" w:rsidRDefault="005156B4" w:rsidP="002F70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0DBD" w:rsidRPr="00D90DBD" w:rsidRDefault="00D90DBD" w:rsidP="006B28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0DBD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8" w:history="1">
        <w:r w:rsidRPr="00D90DBD">
          <w:rPr>
            <w:rFonts w:eastAsia="Calibri"/>
            <w:sz w:val="28"/>
            <w:szCs w:val="28"/>
            <w:lang w:eastAsia="en-US"/>
          </w:rPr>
          <w:t>пунктом 3</w:t>
        </w:r>
        <w:r w:rsidRPr="00D90DBD">
          <w:rPr>
            <w:rFonts w:eastAsia="Calibri"/>
            <w:sz w:val="28"/>
            <w:szCs w:val="28"/>
            <w:vertAlign w:val="superscript"/>
            <w:lang w:eastAsia="en-US"/>
          </w:rPr>
          <w:t>2</w:t>
        </w:r>
        <w:r w:rsidRPr="00D90DBD">
          <w:rPr>
            <w:rFonts w:eastAsia="Calibri"/>
            <w:sz w:val="28"/>
            <w:szCs w:val="28"/>
            <w:lang w:eastAsia="en-US"/>
          </w:rPr>
          <w:t xml:space="preserve"> статьи 160</w:t>
        </w:r>
        <w:r w:rsidRPr="00D90DBD">
          <w:rPr>
            <w:rFonts w:eastAsia="Calibri"/>
            <w:sz w:val="28"/>
            <w:szCs w:val="28"/>
            <w:vertAlign w:val="superscript"/>
            <w:lang w:eastAsia="en-US"/>
          </w:rPr>
          <w:t>1</w:t>
        </w:r>
      </w:hyperlink>
      <w:r w:rsidRPr="00D90DBD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постановлением Правительства Российской Федерации от </w:t>
      </w:r>
      <w:r w:rsidRPr="00D90DBD">
        <w:rPr>
          <w:rFonts w:eastAsia="Calibri"/>
          <w:sz w:val="28"/>
          <w:szCs w:val="28"/>
          <w:lang w:eastAsia="en-US"/>
        </w:rPr>
        <w:br/>
        <w:t>16 сентября 2021 г</w:t>
      </w:r>
      <w:r>
        <w:rPr>
          <w:rFonts w:eastAsia="Calibri"/>
          <w:sz w:val="28"/>
          <w:szCs w:val="28"/>
          <w:lang w:eastAsia="en-US"/>
        </w:rPr>
        <w:t>ода</w:t>
      </w:r>
      <w:r w:rsidRPr="00D90DBD">
        <w:rPr>
          <w:rFonts w:eastAsia="Calibri"/>
          <w:sz w:val="28"/>
          <w:szCs w:val="28"/>
          <w:lang w:eastAsia="en-US"/>
        </w:rPr>
        <w:t xml:space="preserve"> № 1569 </w:t>
      </w:r>
      <w:r w:rsidRPr="00D90DBD">
        <w:rPr>
          <w:rFonts w:eastAsia="Calibri"/>
          <w:bCs/>
          <w:sz w:val="28"/>
          <w:szCs w:val="28"/>
          <w:lang w:eastAsia="en-US"/>
        </w:rPr>
        <w:t>«Об утверждении общих требований к закреплению за органами государственной власти (государственными орг</w:t>
      </w:r>
      <w:r w:rsidRPr="00D90DBD">
        <w:rPr>
          <w:rFonts w:eastAsia="Calibri"/>
          <w:bCs/>
          <w:sz w:val="28"/>
          <w:szCs w:val="28"/>
          <w:lang w:eastAsia="en-US"/>
        </w:rPr>
        <w:t>а</w:t>
      </w:r>
      <w:r w:rsidRPr="00D90DBD">
        <w:rPr>
          <w:rFonts w:eastAsia="Calibri"/>
          <w:bCs/>
          <w:sz w:val="28"/>
          <w:szCs w:val="28"/>
          <w:lang w:eastAsia="en-US"/>
        </w:rPr>
        <w:t>нами) субъекта Российской Федерации, органами управления территориальн</w:t>
      </w:r>
      <w:r w:rsidRPr="00D90DBD">
        <w:rPr>
          <w:rFonts w:eastAsia="Calibri"/>
          <w:bCs/>
          <w:sz w:val="28"/>
          <w:szCs w:val="28"/>
          <w:lang w:eastAsia="en-US"/>
        </w:rPr>
        <w:t>ы</w:t>
      </w:r>
      <w:r w:rsidRPr="00D90DBD">
        <w:rPr>
          <w:rFonts w:eastAsia="Calibri"/>
          <w:bCs/>
          <w:sz w:val="28"/>
          <w:szCs w:val="28"/>
          <w:lang w:eastAsia="en-US"/>
        </w:rPr>
        <w:t>ми фондами обязательного медицинского страхования, органами мес</w:t>
      </w:r>
      <w:r w:rsidRPr="00D90DBD">
        <w:rPr>
          <w:rFonts w:eastAsia="Calibri"/>
          <w:bCs/>
          <w:sz w:val="28"/>
          <w:szCs w:val="28"/>
          <w:lang w:eastAsia="en-US"/>
        </w:rPr>
        <w:t>т</w:t>
      </w:r>
      <w:r w:rsidRPr="00D90DBD">
        <w:rPr>
          <w:rFonts w:eastAsia="Calibri"/>
          <w:bCs/>
          <w:sz w:val="28"/>
          <w:szCs w:val="28"/>
          <w:lang w:eastAsia="en-US"/>
        </w:rPr>
        <w:t xml:space="preserve">ного самоуправления, органами местной администрации </w:t>
      </w:r>
      <w:r w:rsidR="00411A98">
        <w:rPr>
          <w:rFonts w:eastAsia="Calibri"/>
          <w:bCs/>
          <w:sz w:val="28"/>
          <w:szCs w:val="28"/>
          <w:lang w:eastAsia="en-US"/>
        </w:rPr>
        <w:t>п</w:t>
      </w:r>
      <w:r w:rsidRPr="00D90DBD">
        <w:rPr>
          <w:rFonts w:eastAsia="Calibri"/>
          <w:bCs/>
          <w:sz w:val="28"/>
          <w:szCs w:val="28"/>
          <w:lang w:eastAsia="en-US"/>
        </w:rPr>
        <w:t>олномочий главного администратора доходов бюджета и к утверждению перечня главных адм</w:t>
      </w:r>
      <w:r w:rsidRPr="00D90DBD">
        <w:rPr>
          <w:rFonts w:eastAsia="Calibri"/>
          <w:bCs/>
          <w:sz w:val="28"/>
          <w:szCs w:val="28"/>
          <w:lang w:eastAsia="en-US"/>
        </w:rPr>
        <w:t>и</w:t>
      </w:r>
      <w:r w:rsidRPr="00D90DBD">
        <w:rPr>
          <w:rFonts w:eastAsia="Calibri"/>
          <w:bCs/>
          <w:sz w:val="28"/>
          <w:szCs w:val="28"/>
          <w:lang w:eastAsia="en-US"/>
        </w:rPr>
        <w:t>нистраторов доходов бюджета субъекта Российской Федерации, бюджета территориального фонда обязательного медицинского страхов</w:t>
      </w:r>
      <w:r w:rsidRPr="00D90DBD">
        <w:rPr>
          <w:rFonts w:eastAsia="Calibri"/>
          <w:bCs/>
          <w:sz w:val="28"/>
          <w:szCs w:val="28"/>
          <w:lang w:eastAsia="en-US"/>
        </w:rPr>
        <w:t>а</w:t>
      </w:r>
      <w:r w:rsidRPr="00D90DBD">
        <w:rPr>
          <w:rFonts w:eastAsia="Calibri"/>
          <w:bCs/>
          <w:sz w:val="28"/>
          <w:szCs w:val="28"/>
          <w:lang w:eastAsia="en-US"/>
        </w:rPr>
        <w:t>ния, местного бюджета»</w:t>
      </w:r>
      <w:r w:rsidR="00910F03">
        <w:rPr>
          <w:rFonts w:eastAsia="Calibri"/>
          <w:bCs/>
          <w:sz w:val="28"/>
          <w:szCs w:val="28"/>
          <w:lang w:eastAsia="en-US"/>
        </w:rPr>
        <w:t>,</w:t>
      </w:r>
      <w:r w:rsidRPr="00D90DBD">
        <w:rPr>
          <w:rFonts w:eastAsia="Calibri"/>
          <w:sz w:val="28"/>
          <w:szCs w:val="28"/>
          <w:lang w:eastAsia="en-US"/>
        </w:rPr>
        <w:t xml:space="preserve"> в целях организации исполнения районного бюджета</w:t>
      </w:r>
      <w:r w:rsidR="00482D66" w:rsidRPr="00482D66">
        <w:t xml:space="preserve"> </w:t>
      </w:r>
      <w:r w:rsidR="00482D66" w:rsidRPr="00482D66">
        <w:rPr>
          <w:rFonts w:eastAsia="Calibri"/>
          <w:sz w:val="28"/>
          <w:szCs w:val="28"/>
          <w:lang w:eastAsia="en-US"/>
        </w:rPr>
        <w:t>руко</w:t>
      </w:r>
      <w:r w:rsidR="00C97F41">
        <w:rPr>
          <w:rFonts w:eastAsia="Calibri"/>
          <w:sz w:val="28"/>
          <w:szCs w:val="28"/>
          <w:lang w:eastAsia="en-US"/>
        </w:rPr>
        <w:t>водствуясь статьями 32, 60  у</w:t>
      </w:r>
      <w:r w:rsidR="00482D66" w:rsidRPr="00482D66">
        <w:rPr>
          <w:rFonts w:eastAsia="Calibri"/>
          <w:sz w:val="28"/>
          <w:szCs w:val="28"/>
          <w:lang w:eastAsia="en-US"/>
        </w:rPr>
        <w:t xml:space="preserve">става </w:t>
      </w:r>
      <w:r w:rsidR="00C97F41">
        <w:rPr>
          <w:rFonts w:eastAsia="Calibri"/>
          <w:sz w:val="28"/>
          <w:szCs w:val="28"/>
          <w:lang w:eastAsia="en-US"/>
        </w:rPr>
        <w:t xml:space="preserve">Тбилисского сельского поселения </w:t>
      </w:r>
      <w:r w:rsidR="00482D66" w:rsidRPr="00482D66">
        <w:rPr>
          <w:rFonts w:eastAsia="Calibri"/>
          <w:sz w:val="28"/>
          <w:szCs w:val="28"/>
          <w:lang w:eastAsia="en-US"/>
        </w:rPr>
        <w:t xml:space="preserve"> Тбили</w:t>
      </w:r>
      <w:r w:rsidR="00482D66" w:rsidRPr="00482D66">
        <w:rPr>
          <w:rFonts w:eastAsia="Calibri"/>
          <w:sz w:val="28"/>
          <w:szCs w:val="28"/>
          <w:lang w:eastAsia="en-US"/>
        </w:rPr>
        <w:t>с</w:t>
      </w:r>
      <w:r w:rsidR="00C97F41">
        <w:rPr>
          <w:rFonts w:eastAsia="Calibri"/>
          <w:sz w:val="28"/>
          <w:szCs w:val="28"/>
          <w:lang w:eastAsia="en-US"/>
        </w:rPr>
        <w:t>ского</w:t>
      </w:r>
      <w:r w:rsidR="00482D66" w:rsidRPr="00482D66">
        <w:rPr>
          <w:rFonts w:eastAsia="Calibri"/>
          <w:sz w:val="28"/>
          <w:szCs w:val="28"/>
          <w:lang w:eastAsia="en-US"/>
        </w:rPr>
        <w:t xml:space="preserve"> район</w:t>
      </w:r>
      <w:r w:rsidR="00C97F41">
        <w:rPr>
          <w:rFonts w:eastAsia="Calibri"/>
          <w:sz w:val="28"/>
          <w:szCs w:val="28"/>
          <w:lang w:eastAsia="en-US"/>
        </w:rPr>
        <w:t>а</w:t>
      </w:r>
      <w:r w:rsidR="00411A98">
        <w:rPr>
          <w:rFonts w:eastAsia="Calibri"/>
          <w:sz w:val="28"/>
          <w:szCs w:val="28"/>
          <w:lang w:eastAsia="en-US"/>
        </w:rPr>
        <w:t>,</w:t>
      </w:r>
      <w:r w:rsidRPr="00D90DBD">
        <w:rPr>
          <w:rFonts w:eastAsia="Calibri"/>
          <w:sz w:val="28"/>
          <w:szCs w:val="28"/>
          <w:lang w:eastAsia="en-US"/>
        </w:rPr>
        <w:t xml:space="preserve"> п о с т а н о в л я ю:</w:t>
      </w:r>
    </w:p>
    <w:p w:rsidR="00AD5A59" w:rsidRPr="00DF1E10" w:rsidRDefault="00D90DBD" w:rsidP="006B28DF">
      <w:pPr>
        <w:widowControl w:val="0"/>
        <w:numPr>
          <w:ilvl w:val="0"/>
          <w:numId w:val="3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A59">
        <w:rPr>
          <w:rFonts w:eastAsia="Calibri"/>
          <w:sz w:val="28"/>
          <w:szCs w:val="28"/>
          <w:lang w:eastAsia="en-US"/>
        </w:rPr>
        <w:t xml:space="preserve">Утвердить перечень главных администраторов доходов бюджета </w:t>
      </w:r>
      <w:r w:rsidR="00C97F41">
        <w:rPr>
          <w:rFonts w:eastAsia="Calibri"/>
          <w:sz w:val="28"/>
          <w:szCs w:val="28"/>
          <w:lang w:eastAsia="en-US"/>
        </w:rPr>
        <w:t>администрации  Тбилисского сельского поселения</w:t>
      </w:r>
      <w:r w:rsidRPr="00AD5A59">
        <w:rPr>
          <w:rFonts w:eastAsia="Calibri"/>
          <w:sz w:val="28"/>
          <w:szCs w:val="28"/>
          <w:lang w:eastAsia="en-US"/>
        </w:rPr>
        <w:t xml:space="preserve"> </w:t>
      </w:r>
      <w:r w:rsidR="00C97F41">
        <w:rPr>
          <w:rFonts w:eastAsia="Calibri"/>
          <w:sz w:val="28"/>
          <w:szCs w:val="28"/>
          <w:lang w:eastAsia="en-US"/>
        </w:rPr>
        <w:t>Тбилисского</w:t>
      </w:r>
      <w:r w:rsidRPr="00AD5A59">
        <w:rPr>
          <w:rFonts w:eastAsia="Calibri"/>
          <w:sz w:val="28"/>
          <w:szCs w:val="28"/>
          <w:lang w:eastAsia="en-US"/>
        </w:rPr>
        <w:t xml:space="preserve"> район</w:t>
      </w:r>
      <w:r w:rsidR="00C97F41">
        <w:rPr>
          <w:rFonts w:eastAsia="Calibri"/>
          <w:sz w:val="28"/>
          <w:szCs w:val="28"/>
          <w:lang w:eastAsia="en-US"/>
        </w:rPr>
        <w:t>а</w:t>
      </w:r>
      <w:r w:rsidRPr="00AD5A59">
        <w:rPr>
          <w:rFonts w:eastAsia="Calibri"/>
          <w:sz w:val="28"/>
          <w:szCs w:val="28"/>
          <w:lang w:eastAsia="en-US"/>
        </w:rPr>
        <w:t xml:space="preserve"> </w:t>
      </w:r>
      <w:r w:rsidR="00236279">
        <w:rPr>
          <w:rFonts w:eastAsia="Calibri"/>
          <w:sz w:val="28"/>
          <w:szCs w:val="28"/>
          <w:lang w:eastAsia="en-US"/>
        </w:rPr>
        <w:t>на 2023</w:t>
      </w:r>
      <w:r w:rsidR="00DE489D" w:rsidRPr="00DE489D">
        <w:rPr>
          <w:rFonts w:eastAsia="Calibri"/>
          <w:sz w:val="28"/>
          <w:szCs w:val="28"/>
          <w:lang w:eastAsia="en-US"/>
        </w:rPr>
        <w:t xml:space="preserve"> год</w:t>
      </w:r>
      <w:r w:rsidR="00DF1E10">
        <w:rPr>
          <w:rFonts w:eastAsia="Calibri"/>
          <w:sz w:val="28"/>
          <w:szCs w:val="28"/>
          <w:lang w:eastAsia="en-US"/>
        </w:rPr>
        <w:t>, согласно приложения</w:t>
      </w:r>
      <w:r w:rsidR="00DE489D" w:rsidRPr="00DE489D">
        <w:rPr>
          <w:rFonts w:eastAsia="Calibri"/>
          <w:sz w:val="28"/>
          <w:szCs w:val="28"/>
          <w:lang w:eastAsia="en-US"/>
        </w:rPr>
        <w:t xml:space="preserve"> </w:t>
      </w:r>
      <w:r w:rsidR="00411A98">
        <w:rPr>
          <w:color w:val="000000"/>
          <w:spacing w:val="-2"/>
          <w:sz w:val="28"/>
          <w:szCs w:val="28"/>
          <w:lang w:eastAsia="en-US"/>
        </w:rPr>
        <w:t>(прилагается)</w:t>
      </w:r>
      <w:r w:rsidRPr="00D90DBD">
        <w:rPr>
          <w:color w:val="000000"/>
          <w:spacing w:val="-2"/>
          <w:sz w:val="28"/>
          <w:szCs w:val="28"/>
          <w:lang w:eastAsia="en-US"/>
        </w:rPr>
        <w:t>.</w:t>
      </w:r>
    </w:p>
    <w:p w:rsidR="00DF1E10" w:rsidRPr="00AD5A59" w:rsidRDefault="00DF1E10" w:rsidP="006B28DF">
      <w:pPr>
        <w:widowControl w:val="0"/>
        <w:numPr>
          <w:ilvl w:val="0"/>
          <w:numId w:val="3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E10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разместить на официальном сайте администрации Тбилисског</w:t>
      </w:r>
      <w:r w:rsidR="006B28DF">
        <w:rPr>
          <w:sz w:val="28"/>
          <w:szCs w:val="28"/>
        </w:rPr>
        <w:t>о сельского поселения Тбилисского</w:t>
      </w:r>
      <w:r w:rsidRPr="00DF1E10">
        <w:rPr>
          <w:sz w:val="28"/>
          <w:szCs w:val="28"/>
        </w:rPr>
        <w:t xml:space="preserve"> район</w:t>
      </w:r>
      <w:r w:rsidR="006B28DF">
        <w:rPr>
          <w:sz w:val="28"/>
          <w:szCs w:val="28"/>
        </w:rPr>
        <w:t>а</w:t>
      </w:r>
      <w:r w:rsidRPr="00DF1E1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71287" w:rsidRPr="00E71287" w:rsidRDefault="00DF1E10" w:rsidP="006B28DF">
      <w:pPr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</w:t>
      </w:r>
      <w:r w:rsidR="00E71287">
        <w:rPr>
          <w:rStyle w:val="FontStyle22"/>
          <w:sz w:val="28"/>
          <w:szCs w:val="28"/>
        </w:rPr>
        <w:t xml:space="preserve">. </w:t>
      </w:r>
      <w:r w:rsidR="00E71287" w:rsidRPr="00E71287">
        <w:rPr>
          <w:rStyle w:val="FontStyle22"/>
          <w:sz w:val="28"/>
          <w:szCs w:val="28"/>
        </w:rPr>
        <w:t>Контроль</w:t>
      </w:r>
      <w:r>
        <w:rPr>
          <w:rStyle w:val="FontStyle22"/>
          <w:sz w:val="28"/>
          <w:szCs w:val="28"/>
        </w:rPr>
        <w:t>,</w:t>
      </w:r>
      <w:r w:rsidR="00E71287" w:rsidRPr="00E71287">
        <w:rPr>
          <w:rStyle w:val="FontStyle22"/>
          <w:sz w:val="28"/>
          <w:szCs w:val="28"/>
        </w:rPr>
        <w:t xml:space="preserve"> за выполнением настоящего постановления </w:t>
      </w:r>
      <w:r w:rsidR="00C97F41">
        <w:rPr>
          <w:rStyle w:val="FontStyle22"/>
          <w:sz w:val="28"/>
          <w:szCs w:val="28"/>
        </w:rPr>
        <w:t>оставляю за собой.</w:t>
      </w:r>
    </w:p>
    <w:p w:rsidR="00ED4247" w:rsidRPr="002F7084" w:rsidRDefault="00DF1E10" w:rsidP="006B28DF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</w:t>
      </w:r>
      <w:r w:rsidRPr="00DF1E10">
        <w:rPr>
          <w:rStyle w:val="FontStyle22"/>
          <w:sz w:val="28"/>
          <w:szCs w:val="28"/>
        </w:rPr>
        <w:t>4. Постановление вступает в</w:t>
      </w:r>
      <w:r w:rsidR="00236279">
        <w:rPr>
          <w:rStyle w:val="FontStyle22"/>
          <w:sz w:val="28"/>
          <w:szCs w:val="28"/>
        </w:rPr>
        <w:t xml:space="preserve"> силу со дня его официального опубликования</w:t>
      </w:r>
      <w:r w:rsidRPr="00DF1E10">
        <w:rPr>
          <w:rStyle w:val="FontStyle22"/>
          <w:sz w:val="28"/>
          <w:szCs w:val="28"/>
        </w:rPr>
        <w:t>.</w:t>
      </w:r>
    </w:p>
    <w:p w:rsidR="00521437" w:rsidRDefault="00521437" w:rsidP="006B28DF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68469E" w:rsidRDefault="0068469E" w:rsidP="006B28DF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C97F41" w:rsidRDefault="00521437" w:rsidP="00C97F41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  <w:r w:rsidRPr="00521437">
        <w:rPr>
          <w:sz w:val="28"/>
          <w:szCs w:val="28"/>
        </w:rPr>
        <w:t>Глав</w:t>
      </w:r>
      <w:r w:rsidR="00FD7F2E">
        <w:rPr>
          <w:sz w:val="28"/>
          <w:szCs w:val="28"/>
        </w:rPr>
        <w:t>а</w:t>
      </w:r>
      <w:r w:rsidRPr="00521437">
        <w:rPr>
          <w:sz w:val="28"/>
          <w:szCs w:val="28"/>
        </w:rPr>
        <w:t xml:space="preserve"> </w:t>
      </w:r>
      <w:r w:rsidR="00C97F41">
        <w:rPr>
          <w:sz w:val="28"/>
          <w:szCs w:val="28"/>
        </w:rPr>
        <w:t xml:space="preserve">Тбилисского сельского </w:t>
      </w:r>
    </w:p>
    <w:p w:rsidR="00411A98" w:rsidRDefault="00C97F41" w:rsidP="002E74D3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</w:t>
      </w:r>
      <w:r w:rsidR="006846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А.Н. Стойкин</w:t>
      </w:r>
    </w:p>
    <w:p w:rsidR="00F1595C" w:rsidRDefault="00F1595C" w:rsidP="002E74D3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F1595C" w:rsidRDefault="00F1595C" w:rsidP="002E74D3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F1595C" w:rsidRDefault="00F1595C" w:rsidP="002E74D3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F1595C" w:rsidRDefault="00F1595C" w:rsidP="002E74D3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F1595C" w:rsidRPr="00F1595C" w:rsidRDefault="00F1595C" w:rsidP="00F1595C">
      <w:pPr>
        <w:widowControl w:val="0"/>
        <w:jc w:val="center"/>
        <w:rPr>
          <w:sz w:val="28"/>
          <w:szCs w:val="28"/>
        </w:rPr>
      </w:pPr>
      <w:r w:rsidRPr="00F1595C">
        <w:rPr>
          <w:sz w:val="28"/>
          <w:szCs w:val="28"/>
        </w:rPr>
        <w:lastRenderedPageBreak/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  <w:t>ПРИЛОЖЕНИЕ</w:t>
      </w:r>
    </w:p>
    <w:p w:rsidR="00F1595C" w:rsidRPr="00F1595C" w:rsidRDefault="00F1595C" w:rsidP="00F1595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</w:t>
      </w:r>
      <w:r w:rsidRPr="00F1595C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F1595C" w:rsidRPr="00F1595C" w:rsidRDefault="00F1595C" w:rsidP="00F1595C">
      <w:pPr>
        <w:widowControl w:val="0"/>
        <w:jc w:val="center"/>
        <w:rPr>
          <w:sz w:val="28"/>
          <w:szCs w:val="28"/>
        </w:rPr>
      </w:pP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  <w:t>к постановлению</w:t>
      </w:r>
    </w:p>
    <w:p w:rsidR="00F1595C" w:rsidRPr="00F1595C" w:rsidRDefault="00F1595C" w:rsidP="00F1595C">
      <w:pPr>
        <w:widowControl w:val="0"/>
        <w:jc w:val="center"/>
        <w:rPr>
          <w:sz w:val="28"/>
          <w:szCs w:val="28"/>
        </w:rPr>
      </w:pP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  <w:t>администрации  Тбилисского</w:t>
      </w:r>
    </w:p>
    <w:p w:rsidR="00F1595C" w:rsidRPr="00F1595C" w:rsidRDefault="00F1595C" w:rsidP="00F1595C">
      <w:pPr>
        <w:widowControl w:val="0"/>
        <w:jc w:val="center"/>
        <w:rPr>
          <w:sz w:val="28"/>
          <w:szCs w:val="28"/>
        </w:rPr>
      </w:pP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  <w:t>сельского поселения</w:t>
      </w:r>
    </w:p>
    <w:p w:rsidR="00F1595C" w:rsidRPr="00F1595C" w:rsidRDefault="00F1595C" w:rsidP="00F1595C">
      <w:pPr>
        <w:widowControl w:val="0"/>
        <w:jc w:val="center"/>
        <w:rPr>
          <w:sz w:val="28"/>
          <w:szCs w:val="28"/>
        </w:rPr>
      </w:pP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  <w:t>Тбилисского района</w:t>
      </w:r>
    </w:p>
    <w:p w:rsidR="00F1595C" w:rsidRPr="00F1595C" w:rsidRDefault="00F1595C" w:rsidP="00F1595C">
      <w:pPr>
        <w:widowControl w:val="0"/>
        <w:jc w:val="center"/>
        <w:rPr>
          <w:sz w:val="28"/>
          <w:szCs w:val="28"/>
        </w:rPr>
      </w:pP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</w:r>
      <w:r w:rsidRPr="00F1595C">
        <w:rPr>
          <w:sz w:val="28"/>
          <w:szCs w:val="28"/>
        </w:rPr>
        <w:tab/>
        <w:t>от ____________ 2022 г. №_____</w:t>
      </w:r>
    </w:p>
    <w:p w:rsidR="00F1595C" w:rsidRPr="00F1595C" w:rsidRDefault="00F1595C" w:rsidP="00F1595C">
      <w:pPr>
        <w:widowControl w:val="0"/>
        <w:tabs>
          <w:tab w:val="left" w:pos="5529"/>
        </w:tabs>
        <w:jc w:val="center"/>
        <w:rPr>
          <w:sz w:val="28"/>
          <w:szCs w:val="28"/>
        </w:rPr>
      </w:pPr>
    </w:p>
    <w:p w:rsidR="00F1595C" w:rsidRPr="00F1595C" w:rsidRDefault="00F1595C" w:rsidP="00F1595C">
      <w:pPr>
        <w:tabs>
          <w:tab w:val="left" w:pos="5400"/>
        </w:tabs>
        <w:ind w:left="5400"/>
        <w:jc w:val="center"/>
      </w:pPr>
      <w:r w:rsidRPr="00F1595C">
        <w:t xml:space="preserve">                                                                                </w:t>
      </w:r>
      <w:r w:rsidRPr="00F1595C">
        <w:rPr>
          <w:szCs w:val="28"/>
        </w:rPr>
        <w:t xml:space="preserve">   </w:t>
      </w:r>
    </w:p>
    <w:p w:rsidR="00F1595C" w:rsidRPr="00F1595C" w:rsidRDefault="00F1595C" w:rsidP="00F1595C">
      <w:pPr>
        <w:jc w:val="center"/>
        <w:rPr>
          <w:b/>
          <w:sz w:val="28"/>
          <w:szCs w:val="28"/>
        </w:rPr>
      </w:pPr>
      <w:r w:rsidRPr="00F1595C">
        <w:rPr>
          <w:b/>
          <w:sz w:val="28"/>
          <w:szCs w:val="28"/>
        </w:rPr>
        <w:t>ПЕРЕЧЕНЬ</w:t>
      </w:r>
    </w:p>
    <w:p w:rsidR="00F1595C" w:rsidRPr="00F1595C" w:rsidRDefault="00F1595C" w:rsidP="00F1595C">
      <w:pPr>
        <w:jc w:val="center"/>
        <w:rPr>
          <w:b/>
          <w:sz w:val="28"/>
          <w:szCs w:val="28"/>
        </w:rPr>
      </w:pPr>
      <w:r w:rsidRPr="00F1595C">
        <w:rPr>
          <w:b/>
          <w:sz w:val="28"/>
          <w:szCs w:val="28"/>
        </w:rPr>
        <w:t>главных администраторов доходов</w:t>
      </w:r>
    </w:p>
    <w:p w:rsidR="00F1595C" w:rsidRDefault="00F1595C" w:rsidP="00F1595C">
      <w:pPr>
        <w:jc w:val="center"/>
        <w:rPr>
          <w:b/>
          <w:sz w:val="28"/>
          <w:szCs w:val="28"/>
        </w:rPr>
      </w:pPr>
      <w:r w:rsidRPr="00F1595C">
        <w:rPr>
          <w:b/>
          <w:sz w:val="28"/>
          <w:szCs w:val="28"/>
        </w:rPr>
        <w:t>бюджета администрации Тбилисского сельского поселения</w:t>
      </w:r>
    </w:p>
    <w:p w:rsidR="00F1595C" w:rsidRPr="00F1595C" w:rsidRDefault="00F1595C" w:rsidP="00F1595C">
      <w:pPr>
        <w:jc w:val="center"/>
        <w:rPr>
          <w:b/>
          <w:sz w:val="28"/>
          <w:szCs w:val="28"/>
        </w:rPr>
      </w:pPr>
      <w:r w:rsidRPr="00F1595C">
        <w:rPr>
          <w:b/>
          <w:sz w:val="28"/>
          <w:szCs w:val="28"/>
        </w:rPr>
        <w:t xml:space="preserve">Тбилисского района на 2023 год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18"/>
        <w:gridCol w:w="5245"/>
      </w:tblGrid>
      <w:tr w:rsidR="00F1595C" w:rsidRPr="00F1595C" w:rsidTr="00F1595C">
        <w:trPr>
          <w:trHeight w:val="793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 xml:space="preserve">Код бюджетной классификации </w:t>
            </w:r>
          </w:p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F1595C" w:rsidRPr="00F1595C" w:rsidTr="00F1595C">
        <w:trPr>
          <w:trHeight w:val="12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5C" w:rsidRPr="00F1595C" w:rsidRDefault="00F1595C" w:rsidP="00F1595C">
            <w:pPr>
              <w:jc w:val="center"/>
              <w:rPr>
                <w:sz w:val="22"/>
                <w:szCs w:val="22"/>
              </w:rPr>
            </w:pPr>
            <w:r w:rsidRPr="00F1595C">
              <w:rPr>
                <w:sz w:val="22"/>
                <w:szCs w:val="22"/>
              </w:rPr>
              <w:t xml:space="preserve">главного администратора </w:t>
            </w:r>
          </w:p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вида (подвида) доходов бюджета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5C" w:rsidRPr="00F1595C" w:rsidRDefault="00F1595C" w:rsidP="00F1595C">
            <w:pPr>
              <w:rPr>
                <w:color w:val="000000"/>
                <w:sz w:val="27"/>
                <w:szCs w:val="27"/>
              </w:rPr>
            </w:pPr>
          </w:p>
        </w:tc>
      </w:tr>
      <w:tr w:rsidR="00F1595C" w:rsidRPr="00F1595C" w:rsidTr="00F1595C">
        <w:trPr>
          <w:trHeight w:val="329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3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rPr>
                <w:rFonts w:eastAsia="Arial Unicode MS"/>
                <w:sz w:val="27"/>
                <w:szCs w:val="27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администрация Тбилисского сельского поселения Тбилисского района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103 02000 01 0000 110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103 02150 01 0000 110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103 02160 01 0000 110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103 02170 01 0000 110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lastRenderedPageBreak/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103 02180 01 0000 110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103 02231 01 0000 110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103 02241 01 0000 110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103 02251 01 0000 110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103 02261 01 0000 110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111 05035 10 0000 120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F1595C">
              <w:rPr>
                <w:color w:val="000000"/>
                <w:sz w:val="27"/>
                <w:szCs w:val="27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111 05325 10 0000 120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111 07015 10 0000 120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111 08050 10 0000 120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111 09035 10 0000 120</w:t>
            </w:r>
          </w:p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111 09045 10 0000 120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113 01995 10 0000 130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113 02065 10 0000 130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113 02995 10 0000 130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ind w:left="-98" w:firstLine="98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 xml:space="preserve">Прочие доходы от компенсации затрат </w:t>
            </w:r>
          </w:p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бюджетов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114 01050 10 0000 410</w:t>
            </w:r>
          </w:p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114 02052 10 0000 410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114 02052 10 0000 440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114 02053 10 0000 410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1 14 02053 10 0000 440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материальных запасов по указанному имуществу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114 03050 10 0000 410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114 03050 10 0000 440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114 04050 10 0000 420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 xml:space="preserve">Доходы  от продажи нематериальных активов, находящихся в собственности сельских поселений 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sz w:val="27"/>
                <w:szCs w:val="27"/>
                <w:lang w:eastAsia="en-US"/>
              </w:rPr>
              <w:t xml:space="preserve">114 </w:t>
            </w:r>
            <w:r w:rsidRPr="00F1595C">
              <w:rPr>
                <w:sz w:val="27"/>
                <w:szCs w:val="27"/>
                <w:lang w:val="en-US" w:eastAsia="en-US"/>
              </w:rPr>
              <w:t>06</w:t>
            </w:r>
            <w:r w:rsidRPr="00F1595C">
              <w:rPr>
                <w:sz w:val="27"/>
                <w:szCs w:val="27"/>
                <w:lang w:eastAsia="en-US"/>
              </w:rPr>
              <w:t>0</w:t>
            </w:r>
            <w:r w:rsidRPr="00F1595C">
              <w:rPr>
                <w:sz w:val="27"/>
                <w:szCs w:val="27"/>
                <w:lang w:val="en-US" w:eastAsia="en-US"/>
              </w:rPr>
              <w:t>2</w:t>
            </w:r>
            <w:r w:rsidRPr="00F1595C">
              <w:rPr>
                <w:sz w:val="27"/>
                <w:szCs w:val="27"/>
                <w:lang w:eastAsia="en-US"/>
              </w:rPr>
              <w:t>5</w:t>
            </w:r>
            <w:r w:rsidRPr="00F1595C">
              <w:rPr>
                <w:sz w:val="27"/>
                <w:szCs w:val="27"/>
                <w:lang w:val="en-US" w:eastAsia="en-US"/>
              </w:rPr>
              <w:t xml:space="preserve">  </w:t>
            </w:r>
            <w:r w:rsidRPr="00F1595C">
              <w:rPr>
                <w:sz w:val="27"/>
                <w:szCs w:val="27"/>
                <w:lang w:eastAsia="en-US"/>
              </w:rPr>
              <w:t xml:space="preserve">10 </w:t>
            </w:r>
            <w:r w:rsidRPr="00F1595C">
              <w:rPr>
                <w:sz w:val="27"/>
                <w:szCs w:val="27"/>
                <w:lang w:val="en-US" w:eastAsia="en-US"/>
              </w:rPr>
              <w:t>0000 4</w:t>
            </w:r>
            <w:r w:rsidRPr="00F1595C">
              <w:rPr>
                <w:sz w:val="27"/>
                <w:szCs w:val="27"/>
                <w:lang w:eastAsia="en-US"/>
              </w:rPr>
              <w:t>3</w:t>
            </w:r>
            <w:r w:rsidRPr="00F1595C">
              <w:rPr>
                <w:sz w:val="27"/>
                <w:szCs w:val="27"/>
                <w:lang w:val="en-US"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color w:val="000000"/>
                <w:sz w:val="27"/>
                <w:szCs w:val="27"/>
                <w:lang w:eastAsia="en-US"/>
              </w:rPr>
            </w:pPr>
            <w:r w:rsidRPr="00F1595C">
              <w:rPr>
                <w:color w:val="000000"/>
                <w:sz w:val="27"/>
                <w:szCs w:val="27"/>
                <w:lang w:eastAsia="en-US"/>
              </w:rPr>
              <w:t xml:space="preserve">Доходы от продажи  земельных участков, </w:t>
            </w:r>
            <w:r w:rsidRPr="00F1595C">
              <w:rPr>
                <w:rFonts w:eastAsia="Arial Unicode MS"/>
                <w:color w:val="000000"/>
                <w:sz w:val="27"/>
                <w:szCs w:val="27"/>
                <w:lang w:eastAsia="en-US"/>
              </w:rPr>
              <w:t>находящихся в собственности сельских поселений</w:t>
            </w:r>
            <w:r w:rsidRPr="00F1595C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F1595C">
              <w:rPr>
                <w:rFonts w:eastAsia="Arial Unicode MS"/>
                <w:color w:val="000000"/>
                <w:sz w:val="27"/>
                <w:szCs w:val="27"/>
                <w:lang w:eastAsia="en-US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  <w:lang w:eastAsia="en-US"/>
              </w:rPr>
            </w:pPr>
            <w:r w:rsidRPr="00F1595C">
              <w:rPr>
                <w:sz w:val="27"/>
                <w:szCs w:val="27"/>
                <w:lang w:eastAsia="en-US"/>
              </w:rPr>
              <w:t>114 06033 10 0000 430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F1595C">
              <w:rPr>
                <w:color w:val="000000"/>
                <w:sz w:val="27"/>
                <w:szCs w:val="27"/>
                <w:lang w:eastAsia="en-US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114 06045 10 0000 430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114 06325 10 0000 430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Плата за увеличение площади земельных участков, находящихся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115 02050 10 0000 140</w:t>
            </w:r>
          </w:p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116 020100 20 000 140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116 020200 20 000 140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116 07010 10 0000 140</w:t>
            </w:r>
          </w:p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F1595C">
              <w:rPr>
                <w:rFonts w:eastAsia="Arial Unicode MS"/>
                <w:sz w:val="27"/>
                <w:szCs w:val="27"/>
                <w:lang w:eastAsia="en-US"/>
              </w:rPr>
              <w:lastRenderedPageBreak/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116 07040 10 0000 140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116 07090 10 0000 140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116 09040 10 0000 140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116 10031 10 0000 140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сельского поселения 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116 10032 10 0000 140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116 10061 10 0000 140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 w:rsidRPr="00F1595C">
              <w:rPr>
                <w:rFonts w:eastAsia="Arial Unicode MS"/>
                <w:sz w:val="27"/>
                <w:szCs w:val="27"/>
                <w:lang w:eastAsia="en-US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116 10062 10 0000 140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116 10081 10 0000 140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color w:val="000000"/>
                <w:sz w:val="27"/>
                <w:szCs w:val="27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116 10082 10 0000 140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color w:val="000000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color w:val="000000"/>
                <w:sz w:val="27"/>
                <w:szCs w:val="27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117 01050 10 0000 180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rPr>
                <w:color w:val="000000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117 05050 10 0000 180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color w:val="000000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color w:val="000000"/>
                <w:sz w:val="27"/>
                <w:szCs w:val="27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117 16000 10 0000 180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color w:val="000000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color w:val="000000"/>
                <w:sz w:val="27"/>
                <w:szCs w:val="27"/>
                <w:lang w:eastAsia="en-US"/>
              </w:rPr>
              <w:t>Прочие неналоговые доходы бюджетов  сельских поселений в части невыясненных поступлений, по которым не осуществлен возврат ( уточнение) не позднее трех лет со дня  их зачисления на единый счет бюджета сельского поселения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118 02500 10 0000 150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</w:t>
            </w:r>
            <w:r w:rsidRPr="00F1595C">
              <w:rPr>
                <w:rFonts w:eastAsia="Arial Unicode MS"/>
                <w:sz w:val="27"/>
                <w:szCs w:val="27"/>
                <w:lang w:eastAsia="en-US"/>
              </w:rPr>
              <w:lastRenderedPageBreak/>
              <w:t>системы Российской Федерации по распределенным доходам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202 15001 10 0000 150</w:t>
            </w:r>
          </w:p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color w:val="000000"/>
                <w:sz w:val="26"/>
                <w:szCs w:val="26"/>
                <w:lang w:eastAsia="en-US"/>
              </w:rPr>
            </w:pPr>
            <w:r w:rsidRPr="00F1595C">
              <w:rPr>
                <w:rFonts w:eastAsia="Arial Unicode MS"/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F1595C">
              <w:rPr>
                <w:rFonts w:eastAsia="Arial Unicode MS"/>
                <w:sz w:val="26"/>
                <w:szCs w:val="26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202 15009 10 0000 150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F1595C">
              <w:rPr>
                <w:rFonts w:eastAsia="Arial Unicode MS"/>
                <w:sz w:val="26"/>
                <w:szCs w:val="26"/>
                <w:lang w:eastAsia="en-US"/>
              </w:rPr>
              <w:t>Дотации бюджетам сельских поселений на частичную компенсацию дополнительных расходов на повышение оплаты труда работникам бюджетной сферы и иные цели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202 16001 10 000 150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F1595C">
              <w:rPr>
                <w:rFonts w:eastAsia="Arial Unicode MS"/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 w:rsidRPr="00F1595C">
              <w:rPr>
                <w:rFonts w:eastAsia="Arial Unicode MS"/>
                <w:sz w:val="26"/>
                <w:szCs w:val="26"/>
                <w:lang w:eastAsia="en-US"/>
              </w:rPr>
              <w:t>Прочие дотации бюджетам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202 20041 10 0000 150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color w:val="000000"/>
                <w:sz w:val="26"/>
                <w:szCs w:val="26"/>
                <w:lang w:eastAsia="en-US"/>
              </w:rPr>
            </w:pPr>
            <w:r w:rsidRPr="00F1595C"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202 20051 10 0000 150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color w:val="000000"/>
                <w:sz w:val="26"/>
                <w:szCs w:val="26"/>
                <w:lang w:eastAsia="en-US"/>
              </w:rPr>
            </w:pPr>
            <w:r w:rsidRPr="00F1595C"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Субсидии бюджетам сельских поселений на реализацию федеральных целевых программ.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202 20216 10 0000 150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F1595C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202 25027 10 0000 150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color w:val="000000"/>
                <w:sz w:val="26"/>
                <w:szCs w:val="26"/>
                <w:lang w:eastAsia="en-US"/>
              </w:rPr>
            </w:pPr>
            <w:r w:rsidRPr="00F1595C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  <w:lang w:eastAsia="en-US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202 25519 10 000 150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F1595C">
              <w:rPr>
                <w:rFonts w:eastAsia="Arial Unicode MS"/>
                <w:color w:val="000000"/>
                <w:sz w:val="26"/>
                <w:szCs w:val="26"/>
                <w:shd w:val="clear" w:color="auto" w:fill="FFFFFF"/>
                <w:lang w:eastAsia="en-US"/>
              </w:rPr>
              <w:t>Субсидии бюджетам сельских поселений на поддержку отрасли культуры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202 25555 10 0000 150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color w:val="000000"/>
                <w:sz w:val="26"/>
                <w:szCs w:val="26"/>
                <w:lang w:eastAsia="en-US"/>
              </w:rPr>
            </w:pPr>
            <w:r w:rsidRPr="00F1595C"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color w:val="000000"/>
                <w:sz w:val="26"/>
                <w:szCs w:val="26"/>
                <w:lang w:eastAsia="en-US"/>
              </w:rPr>
            </w:pPr>
            <w:r w:rsidRPr="00F1595C"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202 30024 10 0000 150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color w:val="000000"/>
                <w:sz w:val="26"/>
                <w:szCs w:val="26"/>
                <w:lang w:eastAsia="en-US"/>
              </w:rPr>
            </w:pPr>
            <w:r w:rsidRPr="00F1595C"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202 35118 10 0000 150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color w:val="000000"/>
                <w:sz w:val="26"/>
                <w:szCs w:val="26"/>
                <w:lang w:eastAsia="en-US"/>
              </w:rPr>
            </w:pPr>
            <w:r w:rsidRPr="00F1595C"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bCs/>
                <w:sz w:val="27"/>
                <w:szCs w:val="27"/>
              </w:rPr>
            </w:pPr>
            <w:r w:rsidRPr="00F1595C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rFonts w:eastAsia="Arial Unicode MS"/>
                <w:sz w:val="27"/>
                <w:szCs w:val="27"/>
                <w:lang w:eastAsia="en-US"/>
              </w:rPr>
            </w:pPr>
            <w:r w:rsidRPr="00F1595C">
              <w:rPr>
                <w:rFonts w:eastAsia="Arial Unicode MS"/>
                <w:sz w:val="27"/>
                <w:szCs w:val="27"/>
                <w:lang w:eastAsia="en-US"/>
              </w:rPr>
              <w:t>202 39999 10 0000 150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eastAsia="Arial Unicode MS"/>
                <w:color w:val="000000"/>
                <w:sz w:val="26"/>
                <w:szCs w:val="26"/>
                <w:lang w:eastAsia="en-US"/>
              </w:rPr>
            </w:pPr>
            <w:r w:rsidRPr="00F1595C"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Прочие субвенции бюджетам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6"/>
                <w:szCs w:val="26"/>
              </w:rPr>
            </w:pPr>
            <w:r w:rsidRPr="00F1595C">
              <w:rPr>
                <w:color w:val="000000"/>
                <w:sz w:val="26"/>
                <w:szCs w:val="26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202 45147 10 0000 150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6"/>
                <w:szCs w:val="26"/>
              </w:rPr>
            </w:pPr>
            <w:r w:rsidRPr="00F1595C"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202 45148 10 0000 150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6"/>
                <w:szCs w:val="26"/>
              </w:rPr>
            </w:pPr>
            <w:r w:rsidRPr="00F1595C">
              <w:rPr>
                <w:color w:val="000000"/>
                <w:sz w:val="26"/>
                <w:szCs w:val="26"/>
              </w:rPr>
              <w:t xml:space="preserve"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 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6"/>
                <w:szCs w:val="26"/>
              </w:rPr>
            </w:pPr>
            <w:r w:rsidRPr="00F1595C">
              <w:rPr>
                <w:color w:val="000000"/>
                <w:sz w:val="26"/>
                <w:szCs w:val="26"/>
              </w:rPr>
              <w:t>Прочие межбюджетные трансферты, передаваемые в бюджеты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202 25467 10 0000 150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6"/>
                <w:szCs w:val="26"/>
              </w:rPr>
            </w:pPr>
            <w:r w:rsidRPr="00F1595C">
              <w:rPr>
                <w:color w:val="000000"/>
                <w:sz w:val="26"/>
                <w:szCs w:val="2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202 27576 10 0000 150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6"/>
                <w:szCs w:val="26"/>
              </w:rPr>
            </w:pPr>
            <w:r w:rsidRPr="00F1595C">
              <w:rPr>
                <w:color w:val="000000"/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государственной (муниципальной)собственности в рамках обеспечения комплексного развития сельских территорий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203 05000 10 0000 150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6"/>
                <w:szCs w:val="26"/>
              </w:rPr>
            </w:pPr>
            <w:r w:rsidRPr="00F1595C">
              <w:rPr>
                <w:sz w:val="26"/>
                <w:szCs w:val="26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203 05020 10 0000 150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6"/>
                <w:szCs w:val="26"/>
              </w:rPr>
            </w:pPr>
            <w:r w:rsidRPr="00F1595C">
              <w:rPr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203 05099 10 0000 150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6"/>
                <w:szCs w:val="26"/>
              </w:rPr>
            </w:pPr>
            <w:r w:rsidRPr="00F1595C">
              <w:rPr>
                <w:sz w:val="26"/>
                <w:szCs w:val="26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color w:val="000000"/>
                <w:sz w:val="27"/>
                <w:szCs w:val="27"/>
              </w:rPr>
              <w:t>207 05030 10 0000 150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6"/>
                <w:szCs w:val="26"/>
              </w:rPr>
            </w:pPr>
            <w:r w:rsidRPr="00F1595C">
              <w:rPr>
                <w:color w:val="000000"/>
                <w:sz w:val="26"/>
                <w:szCs w:val="26"/>
              </w:rPr>
              <w:t>Прочие безвозмездные поступления в  бюджеты сельских поселений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color w:val="000000"/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color w:val="000000"/>
                <w:sz w:val="26"/>
                <w:szCs w:val="26"/>
              </w:rPr>
            </w:pPr>
            <w:r w:rsidRPr="00F1595C">
              <w:rPr>
                <w:sz w:val="26"/>
                <w:szCs w:val="2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218 60010 10 0000 150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6"/>
                <w:szCs w:val="26"/>
              </w:rPr>
            </w:pPr>
            <w:r w:rsidRPr="00F1595C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218 05010 10 0000 150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6"/>
                <w:szCs w:val="26"/>
              </w:rPr>
            </w:pPr>
            <w:r w:rsidRPr="00F1595C">
              <w:rPr>
                <w:sz w:val="26"/>
                <w:szCs w:val="26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218 05020 10 0000 150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6"/>
                <w:szCs w:val="26"/>
              </w:rPr>
            </w:pPr>
            <w:r w:rsidRPr="00F1595C">
              <w:rPr>
                <w:rFonts w:ascii="TimesNewRomanPSMT" w:hAnsi="TimesNewRomanPSMT"/>
                <w:sz w:val="26"/>
                <w:szCs w:val="2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218 05020 10 0000 150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6"/>
                <w:szCs w:val="26"/>
              </w:rPr>
            </w:pPr>
            <w:r w:rsidRPr="00F1595C">
              <w:rPr>
                <w:sz w:val="26"/>
                <w:szCs w:val="26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218 05030 10 0000 150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sz w:val="26"/>
                <w:szCs w:val="26"/>
              </w:rPr>
            </w:pPr>
            <w:r w:rsidRPr="00F1595C">
              <w:rPr>
                <w:sz w:val="26"/>
                <w:szCs w:val="26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1595C" w:rsidRPr="00F1595C" w:rsidTr="00F1595C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center"/>
              <w:rPr>
                <w:sz w:val="27"/>
                <w:szCs w:val="27"/>
              </w:rPr>
            </w:pPr>
            <w:r w:rsidRPr="00F1595C">
              <w:rPr>
                <w:sz w:val="27"/>
                <w:szCs w:val="27"/>
              </w:rPr>
              <w:t>219 60010 10 0000 150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C" w:rsidRPr="00F1595C" w:rsidRDefault="00F1595C" w:rsidP="00F1595C">
            <w:pPr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F1595C">
              <w:rPr>
                <w:rFonts w:ascii="TimesNewRomanPSMT" w:hAnsi="TimesNewRomanPSMT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1595C" w:rsidRDefault="00F1595C" w:rsidP="00F1595C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4B04CE" w:rsidRDefault="004B04CE" w:rsidP="00F1595C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4B04CE" w:rsidRPr="00F1595C" w:rsidRDefault="004B04CE" w:rsidP="00F1595C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F1595C" w:rsidRPr="00F1595C" w:rsidRDefault="00F1595C" w:rsidP="00F1595C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F1595C">
        <w:rPr>
          <w:sz w:val="28"/>
          <w:szCs w:val="28"/>
        </w:rPr>
        <w:t xml:space="preserve"> Начальник финансового отдела</w:t>
      </w:r>
    </w:p>
    <w:p w:rsidR="00F1595C" w:rsidRPr="00F1595C" w:rsidRDefault="00F1595C" w:rsidP="00F1595C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F1595C">
        <w:rPr>
          <w:sz w:val="28"/>
          <w:szCs w:val="28"/>
        </w:rPr>
        <w:t xml:space="preserve"> администрация Тбилисского сельского </w:t>
      </w:r>
    </w:p>
    <w:p w:rsidR="00F1595C" w:rsidRPr="00F1595C" w:rsidRDefault="00F1595C" w:rsidP="00F1595C">
      <w:pPr>
        <w:tabs>
          <w:tab w:val="left" w:pos="1260"/>
          <w:tab w:val="left" w:pos="1980"/>
        </w:tabs>
        <w:ind w:right="-284"/>
        <w:jc w:val="both"/>
      </w:pPr>
      <w:r w:rsidRPr="00F1595C">
        <w:rPr>
          <w:sz w:val="28"/>
          <w:szCs w:val="28"/>
        </w:rPr>
        <w:t xml:space="preserve"> поселения Тбилисского района                                                   </w:t>
      </w:r>
      <w:r w:rsidR="004B04CE">
        <w:rPr>
          <w:sz w:val="28"/>
          <w:szCs w:val="28"/>
        </w:rPr>
        <w:t xml:space="preserve">   </w:t>
      </w:r>
      <w:r w:rsidRPr="00F1595C">
        <w:rPr>
          <w:sz w:val="28"/>
          <w:szCs w:val="28"/>
        </w:rPr>
        <w:t xml:space="preserve">         Д.М.Серик</w:t>
      </w:r>
    </w:p>
    <w:p w:rsidR="00F1595C" w:rsidRDefault="00F1595C" w:rsidP="002E74D3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sectPr w:rsidR="00F1595C" w:rsidSect="00FA7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567" w:bottom="709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D9" w:rsidRDefault="00921ED9">
      <w:r>
        <w:separator/>
      </w:r>
    </w:p>
  </w:endnote>
  <w:endnote w:type="continuationSeparator" w:id="0">
    <w:p w:rsidR="00921ED9" w:rsidRDefault="0092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771" w:rsidRDefault="006F377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771" w:rsidRDefault="006F377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771" w:rsidRDefault="006F37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D9" w:rsidRDefault="00921ED9">
      <w:r>
        <w:separator/>
      </w:r>
    </w:p>
  </w:footnote>
  <w:footnote w:type="continuationSeparator" w:id="0">
    <w:p w:rsidR="00921ED9" w:rsidRDefault="0092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C4" w:rsidRDefault="00E117C4" w:rsidP="00F670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17C4" w:rsidRDefault="00E117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A0" w:rsidRDefault="007F0BA0" w:rsidP="00B071EB">
    <w:pPr>
      <w:pStyle w:val="a6"/>
      <w:jc w:val="center"/>
    </w:pPr>
  </w:p>
  <w:p w:rsidR="00EE1DB7" w:rsidRPr="006F3771" w:rsidRDefault="007F0BA0" w:rsidP="00B071EB">
    <w:pPr>
      <w:pStyle w:val="a6"/>
      <w:jc w:val="center"/>
      <w:rPr>
        <w:sz w:val="28"/>
        <w:szCs w:val="28"/>
      </w:rPr>
    </w:pPr>
    <w:r w:rsidRPr="006F3771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771" w:rsidRDefault="006F37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 w15:restartNumberingAfterBreak="0">
    <w:nsid w:val="050421C0"/>
    <w:multiLevelType w:val="singleLevel"/>
    <w:tmpl w:val="17CC3F58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5E82B2B"/>
    <w:multiLevelType w:val="hybridMultilevel"/>
    <w:tmpl w:val="066477C2"/>
    <w:lvl w:ilvl="0" w:tplc="FBD24E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467E"/>
    <w:multiLevelType w:val="singleLevel"/>
    <w:tmpl w:val="361E6F0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 w15:restartNumberingAfterBreak="0">
    <w:nsid w:val="30056A6A"/>
    <w:multiLevelType w:val="multilevel"/>
    <w:tmpl w:val="8E780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CDC16F3"/>
    <w:multiLevelType w:val="singleLevel"/>
    <w:tmpl w:val="15BC3DC2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 w15:restartNumberingAfterBreak="0">
    <w:nsid w:val="48DF4C88"/>
    <w:multiLevelType w:val="singleLevel"/>
    <w:tmpl w:val="A21C9CA4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C75653B"/>
    <w:multiLevelType w:val="singleLevel"/>
    <w:tmpl w:val="C2A27BC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3" w15:restartNumberingAfterBreak="0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 w15:restartNumberingAfterBreak="0">
    <w:nsid w:val="55B663CA"/>
    <w:multiLevelType w:val="singleLevel"/>
    <w:tmpl w:val="0B60B5E6"/>
    <w:lvl w:ilvl="0">
      <w:start w:val="3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 w15:restartNumberingAfterBreak="0">
    <w:nsid w:val="5F074C59"/>
    <w:multiLevelType w:val="multilevel"/>
    <w:tmpl w:val="55DC54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95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4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5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257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32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353" w:hanging="2160"/>
      </w:pPr>
      <w:rPr>
        <w:rFonts w:hint="default"/>
        <w:color w:val="000000"/>
      </w:rPr>
    </w:lvl>
  </w:abstractNum>
  <w:abstractNum w:abstractNumId="28" w15:restartNumberingAfterBreak="0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2F03A55"/>
    <w:multiLevelType w:val="singleLevel"/>
    <w:tmpl w:val="2102A2D0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D3109B1"/>
    <w:multiLevelType w:val="hybridMultilevel"/>
    <w:tmpl w:val="8FDED80A"/>
    <w:lvl w:ilvl="0" w:tplc="62D852B0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31"/>
  </w:num>
  <w:num w:numId="2">
    <w:abstractNumId w:val="8"/>
  </w:num>
  <w:num w:numId="3">
    <w:abstractNumId w:val="18"/>
  </w:num>
  <w:num w:numId="4">
    <w:abstractNumId w:val="26"/>
  </w:num>
  <w:num w:numId="5">
    <w:abstractNumId w:val="21"/>
  </w:num>
  <w:num w:numId="6">
    <w:abstractNumId w:val="24"/>
  </w:num>
  <w:num w:numId="7">
    <w:abstractNumId w:val="30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4"/>
  </w:num>
  <w:num w:numId="11">
    <w:abstractNumId w:val="3"/>
  </w:num>
  <w:num w:numId="12">
    <w:abstractNumId w:val="4"/>
  </w:num>
  <w:num w:numId="13">
    <w:abstractNumId w:val="2"/>
  </w:num>
  <w:num w:numId="14">
    <w:abstractNumId w:val="7"/>
  </w:num>
  <w:num w:numId="15">
    <w:abstractNumId w:val="28"/>
  </w:num>
  <w:num w:numId="16">
    <w:abstractNumId w:val="12"/>
  </w:num>
  <w:num w:numId="17">
    <w:abstractNumId w:val="1"/>
  </w:num>
  <w:num w:numId="18">
    <w:abstractNumId w:val="17"/>
  </w:num>
  <w:num w:numId="19">
    <w:abstractNumId w:val="15"/>
  </w:num>
  <w:num w:numId="20">
    <w:abstractNumId w:val="22"/>
  </w:num>
  <w:num w:numId="21">
    <w:abstractNumId w:val="5"/>
  </w:num>
  <w:num w:numId="22">
    <w:abstractNumId w:val="10"/>
  </w:num>
  <w:num w:numId="23">
    <w:abstractNumId w:val="20"/>
  </w:num>
  <w:num w:numId="24">
    <w:abstractNumId w:val="11"/>
  </w:num>
  <w:num w:numId="25">
    <w:abstractNumId w:val="6"/>
  </w:num>
  <w:num w:numId="26">
    <w:abstractNumId w:val="16"/>
  </w:num>
  <w:num w:numId="27">
    <w:abstractNumId w:val="25"/>
  </w:num>
  <w:num w:numId="28">
    <w:abstractNumId w:val="25"/>
    <w:lvlOverride w:ilvl="0">
      <w:lvl w:ilvl="0">
        <w:start w:val="3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5"/>
    <w:lvlOverride w:ilvl="0">
      <w:lvl w:ilvl="0">
        <w:start w:val="3"/>
        <w:numFmt w:val="decimal"/>
        <w:lvlText w:val="%1)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  <w:lvlOverride w:ilvl="0">
      <w:lvl w:ilvl="0">
        <w:start w:val="8"/>
        <w:numFmt w:val="decimal"/>
        <w:lvlText w:val="%1)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9"/>
  </w:num>
  <w:num w:numId="32">
    <w:abstractNumId w:val="19"/>
  </w:num>
  <w:num w:numId="33">
    <w:abstractNumId w:val="32"/>
  </w:num>
  <w:num w:numId="34">
    <w:abstractNumId w:val="13"/>
  </w:num>
  <w:num w:numId="35">
    <w:abstractNumId w:val="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6F"/>
    <w:rsid w:val="0000185D"/>
    <w:rsid w:val="00004402"/>
    <w:rsid w:val="0000564B"/>
    <w:rsid w:val="0000780C"/>
    <w:rsid w:val="00010D2F"/>
    <w:rsid w:val="00010DA7"/>
    <w:rsid w:val="00021970"/>
    <w:rsid w:val="00023AE2"/>
    <w:rsid w:val="00025A7B"/>
    <w:rsid w:val="0003048A"/>
    <w:rsid w:val="00030497"/>
    <w:rsid w:val="000417C6"/>
    <w:rsid w:val="00051DD4"/>
    <w:rsid w:val="00052252"/>
    <w:rsid w:val="000527CB"/>
    <w:rsid w:val="00052988"/>
    <w:rsid w:val="00057151"/>
    <w:rsid w:val="00057C67"/>
    <w:rsid w:val="00061EC5"/>
    <w:rsid w:val="0006313F"/>
    <w:rsid w:val="00063C45"/>
    <w:rsid w:val="00064DF3"/>
    <w:rsid w:val="000675E9"/>
    <w:rsid w:val="00067C33"/>
    <w:rsid w:val="000706C2"/>
    <w:rsid w:val="00070CD9"/>
    <w:rsid w:val="00073DC1"/>
    <w:rsid w:val="00075C61"/>
    <w:rsid w:val="00076653"/>
    <w:rsid w:val="0008089D"/>
    <w:rsid w:val="000861A5"/>
    <w:rsid w:val="000948A3"/>
    <w:rsid w:val="00094EBA"/>
    <w:rsid w:val="000A5025"/>
    <w:rsid w:val="000A706B"/>
    <w:rsid w:val="000B0650"/>
    <w:rsid w:val="000B0C05"/>
    <w:rsid w:val="000B1FE0"/>
    <w:rsid w:val="000B68C8"/>
    <w:rsid w:val="000C074F"/>
    <w:rsid w:val="000C26BC"/>
    <w:rsid w:val="000C2CF0"/>
    <w:rsid w:val="000C560B"/>
    <w:rsid w:val="000D0BF4"/>
    <w:rsid w:val="000D0C51"/>
    <w:rsid w:val="000D3C6F"/>
    <w:rsid w:val="000D40D7"/>
    <w:rsid w:val="000E25A8"/>
    <w:rsid w:val="000E7D07"/>
    <w:rsid w:val="000F6E43"/>
    <w:rsid w:val="00101B90"/>
    <w:rsid w:val="001027C9"/>
    <w:rsid w:val="0010699D"/>
    <w:rsid w:val="00112D17"/>
    <w:rsid w:val="001159CE"/>
    <w:rsid w:val="001226D0"/>
    <w:rsid w:val="00123265"/>
    <w:rsid w:val="00125799"/>
    <w:rsid w:val="0013285E"/>
    <w:rsid w:val="00133E80"/>
    <w:rsid w:val="001343DD"/>
    <w:rsid w:val="001346A7"/>
    <w:rsid w:val="0013758E"/>
    <w:rsid w:val="00143E41"/>
    <w:rsid w:val="00143FBF"/>
    <w:rsid w:val="00145AA6"/>
    <w:rsid w:val="0014755D"/>
    <w:rsid w:val="0014770A"/>
    <w:rsid w:val="00150548"/>
    <w:rsid w:val="00152DA6"/>
    <w:rsid w:val="001551A8"/>
    <w:rsid w:val="00157EF8"/>
    <w:rsid w:val="00160DE5"/>
    <w:rsid w:val="001617E7"/>
    <w:rsid w:val="001622EA"/>
    <w:rsid w:val="001631E4"/>
    <w:rsid w:val="00165E74"/>
    <w:rsid w:val="00174631"/>
    <w:rsid w:val="001769D0"/>
    <w:rsid w:val="00176D57"/>
    <w:rsid w:val="00176E4B"/>
    <w:rsid w:val="00183C32"/>
    <w:rsid w:val="00193047"/>
    <w:rsid w:val="00195729"/>
    <w:rsid w:val="001957DF"/>
    <w:rsid w:val="001A7843"/>
    <w:rsid w:val="001B3393"/>
    <w:rsid w:val="001B6E92"/>
    <w:rsid w:val="001B7479"/>
    <w:rsid w:val="001C5365"/>
    <w:rsid w:val="001C583F"/>
    <w:rsid w:val="001C7C23"/>
    <w:rsid w:val="001C7C73"/>
    <w:rsid w:val="001D05D8"/>
    <w:rsid w:val="001D0DA4"/>
    <w:rsid w:val="001D2582"/>
    <w:rsid w:val="001D3A63"/>
    <w:rsid w:val="001D6C30"/>
    <w:rsid w:val="001D7F22"/>
    <w:rsid w:val="001D7FEA"/>
    <w:rsid w:val="001E06DF"/>
    <w:rsid w:val="001E48C6"/>
    <w:rsid w:val="001E4AB9"/>
    <w:rsid w:val="001F185E"/>
    <w:rsid w:val="001F6162"/>
    <w:rsid w:val="001F6B6C"/>
    <w:rsid w:val="00200879"/>
    <w:rsid w:val="0020335F"/>
    <w:rsid w:val="00203BA4"/>
    <w:rsid w:val="002046DC"/>
    <w:rsid w:val="00206944"/>
    <w:rsid w:val="00206D5E"/>
    <w:rsid w:val="002103AA"/>
    <w:rsid w:val="00210E8B"/>
    <w:rsid w:val="00212AB8"/>
    <w:rsid w:val="00212F5B"/>
    <w:rsid w:val="002173BE"/>
    <w:rsid w:val="0021789D"/>
    <w:rsid w:val="00221D10"/>
    <w:rsid w:val="00222BF7"/>
    <w:rsid w:val="00230B6C"/>
    <w:rsid w:val="00236279"/>
    <w:rsid w:val="00240399"/>
    <w:rsid w:val="002435C6"/>
    <w:rsid w:val="00243C60"/>
    <w:rsid w:val="00243DF5"/>
    <w:rsid w:val="0024414B"/>
    <w:rsid w:val="00246724"/>
    <w:rsid w:val="002513CB"/>
    <w:rsid w:val="00257190"/>
    <w:rsid w:val="002601AA"/>
    <w:rsid w:val="00260603"/>
    <w:rsid w:val="00261944"/>
    <w:rsid w:val="00264E5E"/>
    <w:rsid w:val="00265C37"/>
    <w:rsid w:val="00276B81"/>
    <w:rsid w:val="00283572"/>
    <w:rsid w:val="00283590"/>
    <w:rsid w:val="002843F0"/>
    <w:rsid w:val="00296207"/>
    <w:rsid w:val="002A2F27"/>
    <w:rsid w:val="002A3B08"/>
    <w:rsid w:val="002B150C"/>
    <w:rsid w:val="002B201B"/>
    <w:rsid w:val="002B2BF7"/>
    <w:rsid w:val="002C04E7"/>
    <w:rsid w:val="002C0959"/>
    <w:rsid w:val="002C5577"/>
    <w:rsid w:val="002C7258"/>
    <w:rsid w:val="002C7E55"/>
    <w:rsid w:val="002D164F"/>
    <w:rsid w:val="002D195C"/>
    <w:rsid w:val="002D461D"/>
    <w:rsid w:val="002D545A"/>
    <w:rsid w:val="002E1F19"/>
    <w:rsid w:val="002E289A"/>
    <w:rsid w:val="002E3D6A"/>
    <w:rsid w:val="002E590D"/>
    <w:rsid w:val="002E72B5"/>
    <w:rsid w:val="002E74D3"/>
    <w:rsid w:val="002E7828"/>
    <w:rsid w:val="002F1C5F"/>
    <w:rsid w:val="002F3745"/>
    <w:rsid w:val="002F7084"/>
    <w:rsid w:val="003002F5"/>
    <w:rsid w:val="0030138D"/>
    <w:rsid w:val="00302B3D"/>
    <w:rsid w:val="00303179"/>
    <w:rsid w:val="00310030"/>
    <w:rsid w:val="00321EC8"/>
    <w:rsid w:val="003230F4"/>
    <w:rsid w:val="0032372B"/>
    <w:rsid w:val="00323F10"/>
    <w:rsid w:val="003241A2"/>
    <w:rsid w:val="0032643E"/>
    <w:rsid w:val="00330716"/>
    <w:rsid w:val="00332223"/>
    <w:rsid w:val="00341633"/>
    <w:rsid w:val="00343121"/>
    <w:rsid w:val="00347AEE"/>
    <w:rsid w:val="00347D9F"/>
    <w:rsid w:val="00354B04"/>
    <w:rsid w:val="0035641F"/>
    <w:rsid w:val="00356AD2"/>
    <w:rsid w:val="00356F68"/>
    <w:rsid w:val="00370577"/>
    <w:rsid w:val="00370BE5"/>
    <w:rsid w:val="003766EF"/>
    <w:rsid w:val="003768DB"/>
    <w:rsid w:val="003771CA"/>
    <w:rsid w:val="00381E08"/>
    <w:rsid w:val="00384F08"/>
    <w:rsid w:val="00385A6B"/>
    <w:rsid w:val="00387BB7"/>
    <w:rsid w:val="00391B28"/>
    <w:rsid w:val="00392EBB"/>
    <w:rsid w:val="003A22D7"/>
    <w:rsid w:val="003A4C68"/>
    <w:rsid w:val="003A5953"/>
    <w:rsid w:val="003A5B89"/>
    <w:rsid w:val="003B0EAA"/>
    <w:rsid w:val="003B220B"/>
    <w:rsid w:val="003B3878"/>
    <w:rsid w:val="003B394C"/>
    <w:rsid w:val="003B545E"/>
    <w:rsid w:val="003C0BA1"/>
    <w:rsid w:val="003C2670"/>
    <w:rsid w:val="003C425A"/>
    <w:rsid w:val="003C6F97"/>
    <w:rsid w:val="003D432F"/>
    <w:rsid w:val="003D67D7"/>
    <w:rsid w:val="003D6F26"/>
    <w:rsid w:val="003D7580"/>
    <w:rsid w:val="003E1A22"/>
    <w:rsid w:val="003E3CDB"/>
    <w:rsid w:val="003E4B78"/>
    <w:rsid w:val="003F0337"/>
    <w:rsid w:val="003F1574"/>
    <w:rsid w:val="003F7613"/>
    <w:rsid w:val="003F7BC9"/>
    <w:rsid w:val="00403026"/>
    <w:rsid w:val="00404836"/>
    <w:rsid w:val="004048D8"/>
    <w:rsid w:val="00411A98"/>
    <w:rsid w:val="00415E85"/>
    <w:rsid w:val="004207C2"/>
    <w:rsid w:val="00421FD2"/>
    <w:rsid w:val="00430271"/>
    <w:rsid w:val="00433876"/>
    <w:rsid w:val="00434B61"/>
    <w:rsid w:val="00434D8C"/>
    <w:rsid w:val="004353A8"/>
    <w:rsid w:val="004474B6"/>
    <w:rsid w:val="00452C43"/>
    <w:rsid w:val="00453EA0"/>
    <w:rsid w:val="004545A7"/>
    <w:rsid w:val="00455CAE"/>
    <w:rsid w:val="00456E62"/>
    <w:rsid w:val="00461785"/>
    <w:rsid w:val="00461EDB"/>
    <w:rsid w:val="00465D8A"/>
    <w:rsid w:val="00480272"/>
    <w:rsid w:val="00482D66"/>
    <w:rsid w:val="00484588"/>
    <w:rsid w:val="00484C1D"/>
    <w:rsid w:val="00486D97"/>
    <w:rsid w:val="0048741F"/>
    <w:rsid w:val="00490746"/>
    <w:rsid w:val="0049379B"/>
    <w:rsid w:val="00496347"/>
    <w:rsid w:val="00497B79"/>
    <w:rsid w:val="004A05FE"/>
    <w:rsid w:val="004A07D7"/>
    <w:rsid w:val="004A0E36"/>
    <w:rsid w:val="004A25D9"/>
    <w:rsid w:val="004A25FB"/>
    <w:rsid w:val="004B04CE"/>
    <w:rsid w:val="004B11B9"/>
    <w:rsid w:val="004B37A1"/>
    <w:rsid w:val="004B5532"/>
    <w:rsid w:val="004B5EF1"/>
    <w:rsid w:val="004B69EE"/>
    <w:rsid w:val="004C0058"/>
    <w:rsid w:val="004C1C63"/>
    <w:rsid w:val="004C2A9F"/>
    <w:rsid w:val="004C37FD"/>
    <w:rsid w:val="004D37B5"/>
    <w:rsid w:val="004D4ACC"/>
    <w:rsid w:val="004D4FC7"/>
    <w:rsid w:val="004D6C80"/>
    <w:rsid w:val="004E0821"/>
    <w:rsid w:val="004E1CD1"/>
    <w:rsid w:val="004E58FD"/>
    <w:rsid w:val="004F4F22"/>
    <w:rsid w:val="004F6857"/>
    <w:rsid w:val="005005BB"/>
    <w:rsid w:val="00501DDB"/>
    <w:rsid w:val="00507E97"/>
    <w:rsid w:val="00511106"/>
    <w:rsid w:val="00514B11"/>
    <w:rsid w:val="005156B4"/>
    <w:rsid w:val="00515CAC"/>
    <w:rsid w:val="00520DE6"/>
    <w:rsid w:val="00521437"/>
    <w:rsid w:val="005222BF"/>
    <w:rsid w:val="005243DB"/>
    <w:rsid w:val="00524BD5"/>
    <w:rsid w:val="00531940"/>
    <w:rsid w:val="005368E4"/>
    <w:rsid w:val="00547F0F"/>
    <w:rsid w:val="00550BEF"/>
    <w:rsid w:val="00555DEC"/>
    <w:rsid w:val="0055746D"/>
    <w:rsid w:val="00560E95"/>
    <w:rsid w:val="00564110"/>
    <w:rsid w:val="00565CC8"/>
    <w:rsid w:val="00571F46"/>
    <w:rsid w:val="00582D74"/>
    <w:rsid w:val="005831FF"/>
    <w:rsid w:val="00583AFC"/>
    <w:rsid w:val="005843B5"/>
    <w:rsid w:val="00585765"/>
    <w:rsid w:val="005931CF"/>
    <w:rsid w:val="0059457B"/>
    <w:rsid w:val="00595844"/>
    <w:rsid w:val="00596AE6"/>
    <w:rsid w:val="00596B0B"/>
    <w:rsid w:val="00597D4C"/>
    <w:rsid w:val="005B349D"/>
    <w:rsid w:val="005B4B18"/>
    <w:rsid w:val="005B703F"/>
    <w:rsid w:val="005B790E"/>
    <w:rsid w:val="005B7A22"/>
    <w:rsid w:val="005C0EDA"/>
    <w:rsid w:val="005C295D"/>
    <w:rsid w:val="005C2AB9"/>
    <w:rsid w:val="005C45D0"/>
    <w:rsid w:val="005C48F9"/>
    <w:rsid w:val="005C5AC1"/>
    <w:rsid w:val="005D060F"/>
    <w:rsid w:val="005D1ECC"/>
    <w:rsid w:val="005D60CA"/>
    <w:rsid w:val="005F250E"/>
    <w:rsid w:val="005F36B2"/>
    <w:rsid w:val="005F41F6"/>
    <w:rsid w:val="005F544E"/>
    <w:rsid w:val="005F64EE"/>
    <w:rsid w:val="00600ADD"/>
    <w:rsid w:val="00604BCD"/>
    <w:rsid w:val="00612409"/>
    <w:rsid w:val="00614624"/>
    <w:rsid w:val="00614E3E"/>
    <w:rsid w:val="00630671"/>
    <w:rsid w:val="00630A42"/>
    <w:rsid w:val="00631051"/>
    <w:rsid w:val="00632409"/>
    <w:rsid w:val="00632BF6"/>
    <w:rsid w:val="00636574"/>
    <w:rsid w:val="00637A23"/>
    <w:rsid w:val="00640496"/>
    <w:rsid w:val="006431C6"/>
    <w:rsid w:val="00643757"/>
    <w:rsid w:val="006437BA"/>
    <w:rsid w:val="00643948"/>
    <w:rsid w:val="00644D20"/>
    <w:rsid w:val="00646D77"/>
    <w:rsid w:val="0064718C"/>
    <w:rsid w:val="0064761C"/>
    <w:rsid w:val="00656609"/>
    <w:rsid w:val="00656D0A"/>
    <w:rsid w:val="006571E9"/>
    <w:rsid w:val="00660E2C"/>
    <w:rsid w:val="00665BE2"/>
    <w:rsid w:val="00670EA4"/>
    <w:rsid w:val="00671766"/>
    <w:rsid w:val="00673034"/>
    <w:rsid w:val="00680695"/>
    <w:rsid w:val="00684487"/>
    <w:rsid w:val="0068469E"/>
    <w:rsid w:val="00687C11"/>
    <w:rsid w:val="0069029F"/>
    <w:rsid w:val="006923EA"/>
    <w:rsid w:val="00693915"/>
    <w:rsid w:val="00694B7A"/>
    <w:rsid w:val="0069666C"/>
    <w:rsid w:val="006969C5"/>
    <w:rsid w:val="00696F7B"/>
    <w:rsid w:val="006A0FD4"/>
    <w:rsid w:val="006A17CD"/>
    <w:rsid w:val="006A62F0"/>
    <w:rsid w:val="006A7E39"/>
    <w:rsid w:val="006B03CC"/>
    <w:rsid w:val="006B1DAB"/>
    <w:rsid w:val="006B28DF"/>
    <w:rsid w:val="006B3905"/>
    <w:rsid w:val="006B4657"/>
    <w:rsid w:val="006C0031"/>
    <w:rsid w:val="006C1368"/>
    <w:rsid w:val="006C3024"/>
    <w:rsid w:val="006C5053"/>
    <w:rsid w:val="006C50B2"/>
    <w:rsid w:val="006C65C8"/>
    <w:rsid w:val="006D18DD"/>
    <w:rsid w:val="006D1970"/>
    <w:rsid w:val="006D3A0F"/>
    <w:rsid w:val="006D7D4A"/>
    <w:rsid w:val="006E59D0"/>
    <w:rsid w:val="006E6FF2"/>
    <w:rsid w:val="006F1A08"/>
    <w:rsid w:val="006F3771"/>
    <w:rsid w:val="00705A2F"/>
    <w:rsid w:val="0070745C"/>
    <w:rsid w:val="00707793"/>
    <w:rsid w:val="00714B98"/>
    <w:rsid w:val="00714B99"/>
    <w:rsid w:val="00717BDE"/>
    <w:rsid w:val="007214DF"/>
    <w:rsid w:val="007223AC"/>
    <w:rsid w:val="00726901"/>
    <w:rsid w:val="0073090C"/>
    <w:rsid w:val="0073099B"/>
    <w:rsid w:val="007329C2"/>
    <w:rsid w:val="007358A9"/>
    <w:rsid w:val="007361F3"/>
    <w:rsid w:val="00740017"/>
    <w:rsid w:val="007430F0"/>
    <w:rsid w:val="00743506"/>
    <w:rsid w:val="00744186"/>
    <w:rsid w:val="00745B52"/>
    <w:rsid w:val="00761760"/>
    <w:rsid w:val="0076797B"/>
    <w:rsid w:val="007736D4"/>
    <w:rsid w:val="00774773"/>
    <w:rsid w:val="00777154"/>
    <w:rsid w:val="00786C9A"/>
    <w:rsid w:val="00791C4C"/>
    <w:rsid w:val="00795671"/>
    <w:rsid w:val="007A4F9E"/>
    <w:rsid w:val="007A576B"/>
    <w:rsid w:val="007A5ABA"/>
    <w:rsid w:val="007B1DFA"/>
    <w:rsid w:val="007B4A49"/>
    <w:rsid w:val="007C1D95"/>
    <w:rsid w:val="007C1E7C"/>
    <w:rsid w:val="007C2C12"/>
    <w:rsid w:val="007C374D"/>
    <w:rsid w:val="007C4EF7"/>
    <w:rsid w:val="007C51B0"/>
    <w:rsid w:val="007C6857"/>
    <w:rsid w:val="007D06E5"/>
    <w:rsid w:val="007D3F56"/>
    <w:rsid w:val="007D5BF7"/>
    <w:rsid w:val="007D7802"/>
    <w:rsid w:val="007E465D"/>
    <w:rsid w:val="007E7560"/>
    <w:rsid w:val="007F0BA0"/>
    <w:rsid w:val="007F2E99"/>
    <w:rsid w:val="007F5672"/>
    <w:rsid w:val="007F6ACC"/>
    <w:rsid w:val="007F6EDD"/>
    <w:rsid w:val="008043CE"/>
    <w:rsid w:val="00806BF8"/>
    <w:rsid w:val="00807818"/>
    <w:rsid w:val="00812264"/>
    <w:rsid w:val="00812530"/>
    <w:rsid w:val="00815B54"/>
    <w:rsid w:val="00815F2C"/>
    <w:rsid w:val="00816859"/>
    <w:rsid w:val="008202FF"/>
    <w:rsid w:val="00820FEF"/>
    <w:rsid w:val="008219D1"/>
    <w:rsid w:val="00821B46"/>
    <w:rsid w:val="00821C24"/>
    <w:rsid w:val="008231FB"/>
    <w:rsid w:val="008257A8"/>
    <w:rsid w:val="00827EC0"/>
    <w:rsid w:val="00832A82"/>
    <w:rsid w:val="00832CBD"/>
    <w:rsid w:val="008354CA"/>
    <w:rsid w:val="00835D87"/>
    <w:rsid w:val="00836F5A"/>
    <w:rsid w:val="008423C6"/>
    <w:rsid w:val="00842AB1"/>
    <w:rsid w:val="00842E34"/>
    <w:rsid w:val="0085553C"/>
    <w:rsid w:val="008556BC"/>
    <w:rsid w:val="00860D2A"/>
    <w:rsid w:val="0086151B"/>
    <w:rsid w:val="00863CE8"/>
    <w:rsid w:val="00864F27"/>
    <w:rsid w:val="008667B1"/>
    <w:rsid w:val="00874604"/>
    <w:rsid w:val="00877C3C"/>
    <w:rsid w:val="00877D54"/>
    <w:rsid w:val="00880224"/>
    <w:rsid w:val="00880239"/>
    <w:rsid w:val="00882C0C"/>
    <w:rsid w:val="00883F80"/>
    <w:rsid w:val="008902FD"/>
    <w:rsid w:val="00892984"/>
    <w:rsid w:val="00892A81"/>
    <w:rsid w:val="008959CB"/>
    <w:rsid w:val="00897F72"/>
    <w:rsid w:val="008A1DD8"/>
    <w:rsid w:val="008A5511"/>
    <w:rsid w:val="008B2F68"/>
    <w:rsid w:val="008B347B"/>
    <w:rsid w:val="008B4FA7"/>
    <w:rsid w:val="008B7755"/>
    <w:rsid w:val="008C1752"/>
    <w:rsid w:val="008C63CB"/>
    <w:rsid w:val="008D4626"/>
    <w:rsid w:val="008E1FC8"/>
    <w:rsid w:val="008E2E73"/>
    <w:rsid w:val="008E3CF5"/>
    <w:rsid w:val="008E5A7F"/>
    <w:rsid w:val="008F0905"/>
    <w:rsid w:val="008F2D38"/>
    <w:rsid w:val="008F2F6A"/>
    <w:rsid w:val="008F413A"/>
    <w:rsid w:val="008F4B19"/>
    <w:rsid w:val="008F57C1"/>
    <w:rsid w:val="008F5FDF"/>
    <w:rsid w:val="008F77A5"/>
    <w:rsid w:val="00900A13"/>
    <w:rsid w:val="00903385"/>
    <w:rsid w:val="00904D4E"/>
    <w:rsid w:val="00910F03"/>
    <w:rsid w:val="0091106A"/>
    <w:rsid w:val="0091247B"/>
    <w:rsid w:val="00912A17"/>
    <w:rsid w:val="00912DCF"/>
    <w:rsid w:val="00914005"/>
    <w:rsid w:val="0091578A"/>
    <w:rsid w:val="0091581A"/>
    <w:rsid w:val="00921C05"/>
    <w:rsid w:val="00921ED9"/>
    <w:rsid w:val="00922A71"/>
    <w:rsid w:val="00931A25"/>
    <w:rsid w:val="00933564"/>
    <w:rsid w:val="00934967"/>
    <w:rsid w:val="00934994"/>
    <w:rsid w:val="00942D77"/>
    <w:rsid w:val="00943786"/>
    <w:rsid w:val="009440FE"/>
    <w:rsid w:val="009459FA"/>
    <w:rsid w:val="00945D5C"/>
    <w:rsid w:val="0094681B"/>
    <w:rsid w:val="0095001F"/>
    <w:rsid w:val="00950E70"/>
    <w:rsid w:val="009513E1"/>
    <w:rsid w:val="009569C6"/>
    <w:rsid w:val="00966219"/>
    <w:rsid w:val="00972F35"/>
    <w:rsid w:val="00976F39"/>
    <w:rsid w:val="00982ABB"/>
    <w:rsid w:val="00987113"/>
    <w:rsid w:val="00990AC5"/>
    <w:rsid w:val="00993035"/>
    <w:rsid w:val="00997409"/>
    <w:rsid w:val="009979E0"/>
    <w:rsid w:val="009A0416"/>
    <w:rsid w:val="009A11D6"/>
    <w:rsid w:val="009A12B0"/>
    <w:rsid w:val="009A3612"/>
    <w:rsid w:val="009A3E1B"/>
    <w:rsid w:val="009A3EF3"/>
    <w:rsid w:val="009A5263"/>
    <w:rsid w:val="009A6251"/>
    <w:rsid w:val="009A7CBE"/>
    <w:rsid w:val="009B075B"/>
    <w:rsid w:val="009B62B4"/>
    <w:rsid w:val="009B76DA"/>
    <w:rsid w:val="009C34E5"/>
    <w:rsid w:val="009C4E51"/>
    <w:rsid w:val="009C6A7D"/>
    <w:rsid w:val="009D27DC"/>
    <w:rsid w:val="009D2913"/>
    <w:rsid w:val="009E291B"/>
    <w:rsid w:val="009E3D63"/>
    <w:rsid w:val="009E5D9C"/>
    <w:rsid w:val="009E7CC2"/>
    <w:rsid w:val="009F2138"/>
    <w:rsid w:val="009F2F95"/>
    <w:rsid w:val="009F3F28"/>
    <w:rsid w:val="009F5A82"/>
    <w:rsid w:val="009F60D3"/>
    <w:rsid w:val="009F755E"/>
    <w:rsid w:val="00A033F3"/>
    <w:rsid w:val="00A06A3E"/>
    <w:rsid w:val="00A0782A"/>
    <w:rsid w:val="00A108DE"/>
    <w:rsid w:val="00A10936"/>
    <w:rsid w:val="00A11169"/>
    <w:rsid w:val="00A1346C"/>
    <w:rsid w:val="00A16055"/>
    <w:rsid w:val="00A21192"/>
    <w:rsid w:val="00A21A74"/>
    <w:rsid w:val="00A21BE5"/>
    <w:rsid w:val="00A21D2B"/>
    <w:rsid w:val="00A22385"/>
    <w:rsid w:val="00A22DB8"/>
    <w:rsid w:val="00A32CF9"/>
    <w:rsid w:val="00A33834"/>
    <w:rsid w:val="00A35E34"/>
    <w:rsid w:val="00A36214"/>
    <w:rsid w:val="00A42A07"/>
    <w:rsid w:val="00A43CC4"/>
    <w:rsid w:val="00A44EE2"/>
    <w:rsid w:val="00A45BE9"/>
    <w:rsid w:val="00A4779D"/>
    <w:rsid w:val="00A51316"/>
    <w:rsid w:val="00A53802"/>
    <w:rsid w:val="00A56B70"/>
    <w:rsid w:val="00A66FE8"/>
    <w:rsid w:val="00A77656"/>
    <w:rsid w:val="00A77EE7"/>
    <w:rsid w:val="00A803F6"/>
    <w:rsid w:val="00A80C0A"/>
    <w:rsid w:val="00A82B82"/>
    <w:rsid w:val="00A832BD"/>
    <w:rsid w:val="00A904B2"/>
    <w:rsid w:val="00AA0C31"/>
    <w:rsid w:val="00AA1F54"/>
    <w:rsid w:val="00AA2357"/>
    <w:rsid w:val="00AA37A9"/>
    <w:rsid w:val="00AA4A20"/>
    <w:rsid w:val="00AB2F6A"/>
    <w:rsid w:val="00AB3A5A"/>
    <w:rsid w:val="00AB789B"/>
    <w:rsid w:val="00AC3B10"/>
    <w:rsid w:val="00AC6ADE"/>
    <w:rsid w:val="00AD50D1"/>
    <w:rsid w:val="00AD5A59"/>
    <w:rsid w:val="00AD6104"/>
    <w:rsid w:val="00AD66A0"/>
    <w:rsid w:val="00AE0519"/>
    <w:rsid w:val="00AE0599"/>
    <w:rsid w:val="00AE6152"/>
    <w:rsid w:val="00AE7FD0"/>
    <w:rsid w:val="00AF0A5F"/>
    <w:rsid w:val="00AF0C56"/>
    <w:rsid w:val="00AF12EA"/>
    <w:rsid w:val="00AF176D"/>
    <w:rsid w:val="00AF4172"/>
    <w:rsid w:val="00AF661A"/>
    <w:rsid w:val="00AF6B7F"/>
    <w:rsid w:val="00B00655"/>
    <w:rsid w:val="00B00EEF"/>
    <w:rsid w:val="00B0376F"/>
    <w:rsid w:val="00B03B68"/>
    <w:rsid w:val="00B065D3"/>
    <w:rsid w:val="00B071EB"/>
    <w:rsid w:val="00B10FA9"/>
    <w:rsid w:val="00B22428"/>
    <w:rsid w:val="00B224A8"/>
    <w:rsid w:val="00B32695"/>
    <w:rsid w:val="00B32B83"/>
    <w:rsid w:val="00B3328C"/>
    <w:rsid w:val="00B34D2E"/>
    <w:rsid w:val="00B35A59"/>
    <w:rsid w:val="00B36BF9"/>
    <w:rsid w:val="00B41574"/>
    <w:rsid w:val="00B42A23"/>
    <w:rsid w:val="00B43DCB"/>
    <w:rsid w:val="00B52022"/>
    <w:rsid w:val="00B52BFD"/>
    <w:rsid w:val="00B5468F"/>
    <w:rsid w:val="00B630D7"/>
    <w:rsid w:val="00B654E9"/>
    <w:rsid w:val="00B6579A"/>
    <w:rsid w:val="00B77684"/>
    <w:rsid w:val="00B825E4"/>
    <w:rsid w:val="00B82D0F"/>
    <w:rsid w:val="00B83371"/>
    <w:rsid w:val="00B85A0F"/>
    <w:rsid w:val="00B863D2"/>
    <w:rsid w:val="00B8678A"/>
    <w:rsid w:val="00B87DBD"/>
    <w:rsid w:val="00B90C38"/>
    <w:rsid w:val="00B931C7"/>
    <w:rsid w:val="00BA0CE2"/>
    <w:rsid w:val="00BA3DB1"/>
    <w:rsid w:val="00BB6BF3"/>
    <w:rsid w:val="00BB7EF0"/>
    <w:rsid w:val="00BC0136"/>
    <w:rsid w:val="00BC2E3F"/>
    <w:rsid w:val="00BC4A39"/>
    <w:rsid w:val="00BC4EA2"/>
    <w:rsid w:val="00BC6147"/>
    <w:rsid w:val="00BC7E5E"/>
    <w:rsid w:val="00BD09BE"/>
    <w:rsid w:val="00BD3017"/>
    <w:rsid w:val="00BD3761"/>
    <w:rsid w:val="00BD3D30"/>
    <w:rsid w:val="00BD56AA"/>
    <w:rsid w:val="00BD69E9"/>
    <w:rsid w:val="00BD76F5"/>
    <w:rsid w:val="00BE4491"/>
    <w:rsid w:val="00BF2271"/>
    <w:rsid w:val="00BF2643"/>
    <w:rsid w:val="00BF6789"/>
    <w:rsid w:val="00BF795B"/>
    <w:rsid w:val="00BF7F23"/>
    <w:rsid w:val="00C01E8F"/>
    <w:rsid w:val="00C04FA0"/>
    <w:rsid w:val="00C103B3"/>
    <w:rsid w:val="00C10F78"/>
    <w:rsid w:val="00C20E85"/>
    <w:rsid w:val="00C27B0C"/>
    <w:rsid w:val="00C33717"/>
    <w:rsid w:val="00C341BD"/>
    <w:rsid w:val="00C360BC"/>
    <w:rsid w:val="00C40E7D"/>
    <w:rsid w:val="00C4375A"/>
    <w:rsid w:val="00C440B5"/>
    <w:rsid w:val="00C470D0"/>
    <w:rsid w:val="00C504BF"/>
    <w:rsid w:val="00C53861"/>
    <w:rsid w:val="00C54012"/>
    <w:rsid w:val="00C55365"/>
    <w:rsid w:val="00C630A3"/>
    <w:rsid w:val="00C67093"/>
    <w:rsid w:val="00C70C82"/>
    <w:rsid w:val="00C735B3"/>
    <w:rsid w:val="00C80C06"/>
    <w:rsid w:val="00C81428"/>
    <w:rsid w:val="00C827FB"/>
    <w:rsid w:val="00C859AC"/>
    <w:rsid w:val="00C91B54"/>
    <w:rsid w:val="00C91EEF"/>
    <w:rsid w:val="00C929C7"/>
    <w:rsid w:val="00C92A17"/>
    <w:rsid w:val="00C948D1"/>
    <w:rsid w:val="00C9515B"/>
    <w:rsid w:val="00C95C1B"/>
    <w:rsid w:val="00C97F41"/>
    <w:rsid w:val="00C97F5B"/>
    <w:rsid w:val="00CA0A28"/>
    <w:rsid w:val="00CA125C"/>
    <w:rsid w:val="00CA1C44"/>
    <w:rsid w:val="00CA2EA5"/>
    <w:rsid w:val="00CA4185"/>
    <w:rsid w:val="00CB04B5"/>
    <w:rsid w:val="00CB4510"/>
    <w:rsid w:val="00CB640D"/>
    <w:rsid w:val="00CB69F1"/>
    <w:rsid w:val="00CB7095"/>
    <w:rsid w:val="00CC38D5"/>
    <w:rsid w:val="00CC4FE2"/>
    <w:rsid w:val="00CC62CB"/>
    <w:rsid w:val="00CC70C9"/>
    <w:rsid w:val="00CD008A"/>
    <w:rsid w:val="00CD5DF4"/>
    <w:rsid w:val="00CD65E5"/>
    <w:rsid w:val="00CD66C0"/>
    <w:rsid w:val="00CD696F"/>
    <w:rsid w:val="00CE07A2"/>
    <w:rsid w:val="00CE0FDC"/>
    <w:rsid w:val="00CE1958"/>
    <w:rsid w:val="00CE31C8"/>
    <w:rsid w:val="00CE4737"/>
    <w:rsid w:val="00CE5F40"/>
    <w:rsid w:val="00CF3EDE"/>
    <w:rsid w:val="00CF717F"/>
    <w:rsid w:val="00D00A7D"/>
    <w:rsid w:val="00D02E39"/>
    <w:rsid w:val="00D0565E"/>
    <w:rsid w:val="00D11C45"/>
    <w:rsid w:val="00D11CD0"/>
    <w:rsid w:val="00D15DF4"/>
    <w:rsid w:val="00D15E87"/>
    <w:rsid w:val="00D201A4"/>
    <w:rsid w:val="00D227BC"/>
    <w:rsid w:val="00D2567D"/>
    <w:rsid w:val="00D33840"/>
    <w:rsid w:val="00D34BCB"/>
    <w:rsid w:val="00D34BCE"/>
    <w:rsid w:val="00D34C2B"/>
    <w:rsid w:val="00D36B1B"/>
    <w:rsid w:val="00D44BC9"/>
    <w:rsid w:val="00D4728D"/>
    <w:rsid w:val="00D50241"/>
    <w:rsid w:val="00D516EE"/>
    <w:rsid w:val="00D56619"/>
    <w:rsid w:val="00D6589D"/>
    <w:rsid w:val="00D67586"/>
    <w:rsid w:val="00D718CD"/>
    <w:rsid w:val="00D7243A"/>
    <w:rsid w:val="00D8231C"/>
    <w:rsid w:val="00D90DBD"/>
    <w:rsid w:val="00D9443C"/>
    <w:rsid w:val="00D95B70"/>
    <w:rsid w:val="00D969DC"/>
    <w:rsid w:val="00D96B74"/>
    <w:rsid w:val="00D971D0"/>
    <w:rsid w:val="00DA03E2"/>
    <w:rsid w:val="00DA0FE7"/>
    <w:rsid w:val="00DA51DE"/>
    <w:rsid w:val="00DA6925"/>
    <w:rsid w:val="00DB170E"/>
    <w:rsid w:val="00DB404B"/>
    <w:rsid w:val="00DC2CFE"/>
    <w:rsid w:val="00DC3CA6"/>
    <w:rsid w:val="00DC4A22"/>
    <w:rsid w:val="00DC6955"/>
    <w:rsid w:val="00DD1AD1"/>
    <w:rsid w:val="00DD337C"/>
    <w:rsid w:val="00DD42BC"/>
    <w:rsid w:val="00DD4873"/>
    <w:rsid w:val="00DE489D"/>
    <w:rsid w:val="00DE5F1C"/>
    <w:rsid w:val="00DF0F97"/>
    <w:rsid w:val="00DF1E10"/>
    <w:rsid w:val="00DF3C2D"/>
    <w:rsid w:val="00DF50D3"/>
    <w:rsid w:val="00E06E72"/>
    <w:rsid w:val="00E06F56"/>
    <w:rsid w:val="00E1022A"/>
    <w:rsid w:val="00E117C4"/>
    <w:rsid w:val="00E13225"/>
    <w:rsid w:val="00E20122"/>
    <w:rsid w:val="00E20A63"/>
    <w:rsid w:val="00E2232E"/>
    <w:rsid w:val="00E23F63"/>
    <w:rsid w:val="00E30709"/>
    <w:rsid w:val="00E31580"/>
    <w:rsid w:val="00E33884"/>
    <w:rsid w:val="00E33E44"/>
    <w:rsid w:val="00E357B7"/>
    <w:rsid w:val="00E36CFB"/>
    <w:rsid w:val="00E377C6"/>
    <w:rsid w:val="00E4274D"/>
    <w:rsid w:val="00E4316D"/>
    <w:rsid w:val="00E43E60"/>
    <w:rsid w:val="00E44959"/>
    <w:rsid w:val="00E44F54"/>
    <w:rsid w:val="00E52680"/>
    <w:rsid w:val="00E54259"/>
    <w:rsid w:val="00E62818"/>
    <w:rsid w:val="00E62A29"/>
    <w:rsid w:val="00E632F2"/>
    <w:rsid w:val="00E643A0"/>
    <w:rsid w:val="00E67C46"/>
    <w:rsid w:val="00E70CF4"/>
    <w:rsid w:val="00E711B5"/>
    <w:rsid w:val="00E71287"/>
    <w:rsid w:val="00E72378"/>
    <w:rsid w:val="00E72DCA"/>
    <w:rsid w:val="00E84394"/>
    <w:rsid w:val="00E8566F"/>
    <w:rsid w:val="00E8787F"/>
    <w:rsid w:val="00E91071"/>
    <w:rsid w:val="00E95C6B"/>
    <w:rsid w:val="00E97113"/>
    <w:rsid w:val="00EA00A9"/>
    <w:rsid w:val="00EA2FF3"/>
    <w:rsid w:val="00EA5130"/>
    <w:rsid w:val="00EA62F0"/>
    <w:rsid w:val="00EB5304"/>
    <w:rsid w:val="00EB66CB"/>
    <w:rsid w:val="00EB6F27"/>
    <w:rsid w:val="00EC2267"/>
    <w:rsid w:val="00EC4B7D"/>
    <w:rsid w:val="00EC572A"/>
    <w:rsid w:val="00ED232F"/>
    <w:rsid w:val="00ED4247"/>
    <w:rsid w:val="00ED4FE8"/>
    <w:rsid w:val="00ED59D2"/>
    <w:rsid w:val="00ED648C"/>
    <w:rsid w:val="00EE1DB7"/>
    <w:rsid w:val="00EE2216"/>
    <w:rsid w:val="00EE6A79"/>
    <w:rsid w:val="00EE6DD5"/>
    <w:rsid w:val="00EE736F"/>
    <w:rsid w:val="00EF09B6"/>
    <w:rsid w:val="00EF54A2"/>
    <w:rsid w:val="00EF66BE"/>
    <w:rsid w:val="00F0061D"/>
    <w:rsid w:val="00F11CA1"/>
    <w:rsid w:val="00F12464"/>
    <w:rsid w:val="00F125B0"/>
    <w:rsid w:val="00F149C0"/>
    <w:rsid w:val="00F15640"/>
    <w:rsid w:val="00F1595C"/>
    <w:rsid w:val="00F15CD5"/>
    <w:rsid w:val="00F20849"/>
    <w:rsid w:val="00F267B9"/>
    <w:rsid w:val="00F31670"/>
    <w:rsid w:val="00F35175"/>
    <w:rsid w:val="00F362DF"/>
    <w:rsid w:val="00F37F2A"/>
    <w:rsid w:val="00F401CC"/>
    <w:rsid w:val="00F43ED8"/>
    <w:rsid w:val="00F44216"/>
    <w:rsid w:val="00F466BF"/>
    <w:rsid w:val="00F46F30"/>
    <w:rsid w:val="00F51971"/>
    <w:rsid w:val="00F61C18"/>
    <w:rsid w:val="00F61EA5"/>
    <w:rsid w:val="00F67039"/>
    <w:rsid w:val="00F67A13"/>
    <w:rsid w:val="00F72CDC"/>
    <w:rsid w:val="00F73B36"/>
    <w:rsid w:val="00F73F71"/>
    <w:rsid w:val="00F7727E"/>
    <w:rsid w:val="00F77D72"/>
    <w:rsid w:val="00F832E2"/>
    <w:rsid w:val="00F83D68"/>
    <w:rsid w:val="00F90770"/>
    <w:rsid w:val="00F92205"/>
    <w:rsid w:val="00F93FE3"/>
    <w:rsid w:val="00FA104A"/>
    <w:rsid w:val="00FA13DD"/>
    <w:rsid w:val="00FA767C"/>
    <w:rsid w:val="00FA7AE7"/>
    <w:rsid w:val="00FB2CE9"/>
    <w:rsid w:val="00FB7049"/>
    <w:rsid w:val="00FC6A45"/>
    <w:rsid w:val="00FD1601"/>
    <w:rsid w:val="00FD6540"/>
    <w:rsid w:val="00FD6BE8"/>
    <w:rsid w:val="00FD78DB"/>
    <w:rsid w:val="00FD7F2E"/>
    <w:rsid w:val="00FE0DF6"/>
    <w:rsid w:val="00FE3176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0DCAC"/>
  <w15:chartTrackingRefBased/>
  <w15:docId w15:val="{A85A606C-7F40-4DC2-B2BD-32E7BBDA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1">
    <w:name w:val="Заголовок 2 Знак1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paragraph" w:styleId="a3">
    <w:name w:val="Body Text"/>
    <w:basedOn w:val="a"/>
    <w:link w:val="a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pPr>
      <w:shd w:val="clear" w:color="auto" w:fill="FFFFFF"/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70CD9"/>
    <w:rPr>
      <w:sz w:val="24"/>
      <w:szCs w:val="24"/>
    </w:rPr>
  </w:style>
  <w:style w:type="character" w:styleId="a8">
    <w:name w:val="page number"/>
    <w:basedOn w:val="a0"/>
  </w:style>
  <w:style w:type="table" w:styleId="a9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9D27D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070CD9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c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uiPriority w:val="99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d">
    <w:name w:val=" 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link w:val="af"/>
    <w:uiPriority w:val="99"/>
    <w:rsid w:val="00CB70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70CD9"/>
    <w:rPr>
      <w:sz w:val="24"/>
      <w:szCs w:val="24"/>
    </w:r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Название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1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paragraph" w:customStyle="1" w:styleId="af2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styleId="af3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4">
    <w:name w:val="Hyperlink"/>
    <w:uiPriority w:val="99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5">
    <w:name w:val="Цветовое выделение"/>
    <w:rsid w:val="00CC70C9"/>
    <w:rPr>
      <w:b/>
      <w:bCs/>
      <w:color w:val="000080"/>
    </w:rPr>
  </w:style>
  <w:style w:type="character" w:customStyle="1" w:styleId="af6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7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8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9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a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b">
    <w:name w:val="footnote text"/>
    <w:basedOn w:val="a"/>
    <w:link w:val="afc"/>
    <w:rsid w:val="00E711B5"/>
    <w:rPr>
      <w:sz w:val="20"/>
      <w:szCs w:val="20"/>
    </w:rPr>
  </w:style>
  <w:style w:type="character" w:customStyle="1" w:styleId="afc">
    <w:name w:val="Текст сноски Знак"/>
    <w:link w:val="afb"/>
    <w:locked/>
    <w:rsid w:val="00E711B5"/>
    <w:rPr>
      <w:lang w:val="ru-RU" w:eastAsia="ru-RU" w:bidi="ar-SA"/>
    </w:rPr>
  </w:style>
  <w:style w:type="character" w:styleId="afd">
    <w:name w:val="footnote reference"/>
    <w:rsid w:val="00E711B5"/>
    <w:rPr>
      <w:vertAlign w:val="superscript"/>
    </w:rPr>
  </w:style>
  <w:style w:type="paragraph" w:styleId="afe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link w:val="34"/>
    <w:rsid w:val="00D33840"/>
    <w:pPr>
      <w:spacing w:after="120"/>
    </w:pPr>
    <w:rPr>
      <w:sz w:val="16"/>
      <w:szCs w:val="16"/>
    </w:rPr>
  </w:style>
  <w:style w:type="paragraph" w:customStyle="1" w:styleId="aff1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BB7EF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21">
    <w:name w:val="Font Style21"/>
    <w:rsid w:val="00BB7EF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BB7EF0"/>
    <w:pPr>
      <w:widowControl w:val="0"/>
      <w:autoSpaceDE w:val="0"/>
      <w:autoSpaceDN w:val="0"/>
      <w:adjustRightInd w:val="0"/>
      <w:spacing w:line="322" w:lineRule="exact"/>
      <w:ind w:firstLine="883"/>
      <w:jc w:val="both"/>
    </w:pPr>
  </w:style>
  <w:style w:type="paragraph" w:customStyle="1" w:styleId="Style8">
    <w:name w:val="Style8"/>
    <w:basedOn w:val="a"/>
    <w:rsid w:val="00BB7EF0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rsid w:val="00BB7EF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BB7EF0"/>
    <w:pPr>
      <w:widowControl w:val="0"/>
      <w:autoSpaceDE w:val="0"/>
      <w:autoSpaceDN w:val="0"/>
      <w:adjustRightInd w:val="0"/>
      <w:spacing w:line="322" w:lineRule="exact"/>
      <w:ind w:firstLine="864"/>
      <w:jc w:val="both"/>
    </w:pPr>
  </w:style>
  <w:style w:type="paragraph" w:customStyle="1" w:styleId="Style9">
    <w:name w:val="Style9"/>
    <w:basedOn w:val="a"/>
    <w:rsid w:val="00BB7EF0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BB7EF0"/>
    <w:pPr>
      <w:widowControl w:val="0"/>
      <w:autoSpaceDE w:val="0"/>
      <w:autoSpaceDN w:val="0"/>
      <w:adjustRightInd w:val="0"/>
      <w:spacing w:line="326" w:lineRule="exact"/>
      <w:ind w:firstLine="845"/>
      <w:jc w:val="both"/>
    </w:pPr>
  </w:style>
  <w:style w:type="paragraph" w:customStyle="1" w:styleId="Style11">
    <w:name w:val="Style11"/>
    <w:basedOn w:val="a"/>
    <w:rsid w:val="00BB7EF0"/>
    <w:pPr>
      <w:widowControl w:val="0"/>
      <w:autoSpaceDE w:val="0"/>
      <w:autoSpaceDN w:val="0"/>
      <w:adjustRightInd w:val="0"/>
      <w:spacing w:line="322" w:lineRule="exact"/>
      <w:ind w:firstLine="902"/>
      <w:jc w:val="both"/>
    </w:pPr>
  </w:style>
  <w:style w:type="paragraph" w:customStyle="1" w:styleId="Style12">
    <w:name w:val="Style12"/>
    <w:basedOn w:val="a"/>
    <w:rsid w:val="00BB7EF0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3">
    <w:name w:val="Style13"/>
    <w:basedOn w:val="a"/>
    <w:rsid w:val="00BB7EF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4">
    <w:name w:val="Style14"/>
    <w:basedOn w:val="a"/>
    <w:rsid w:val="00BB7EF0"/>
    <w:pPr>
      <w:widowControl w:val="0"/>
      <w:autoSpaceDE w:val="0"/>
      <w:autoSpaceDN w:val="0"/>
      <w:adjustRightInd w:val="0"/>
      <w:spacing w:line="325" w:lineRule="exact"/>
      <w:ind w:firstLine="835"/>
      <w:jc w:val="both"/>
    </w:pPr>
  </w:style>
  <w:style w:type="paragraph" w:customStyle="1" w:styleId="Style15">
    <w:name w:val="Style15"/>
    <w:basedOn w:val="a"/>
    <w:rsid w:val="00BB7EF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29">
    <w:name w:val="Font Style29"/>
    <w:rsid w:val="00BB7EF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BB7EF0"/>
    <w:rPr>
      <w:rFonts w:ascii="Times New Roman" w:hAnsi="Times New Roman" w:cs="Times New Roman"/>
      <w:sz w:val="26"/>
      <w:szCs w:val="26"/>
    </w:rPr>
  </w:style>
  <w:style w:type="character" w:customStyle="1" w:styleId="25">
    <w:name w:val="Заголовок 2 Знак"/>
    <w:locked/>
    <w:rsid w:val="00BB7EF0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40">
    <w:name w:val="Основной текст (4)_"/>
    <w:link w:val="41"/>
    <w:rsid w:val="00934994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34994"/>
    <w:pPr>
      <w:widowControl w:val="0"/>
      <w:shd w:val="clear" w:color="auto" w:fill="FFFFFF"/>
      <w:spacing w:before="720" w:after="360" w:line="317" w:lineRule="exact"/>
      <w:jc w:val="center"/>
    </w:pPr>
    <w:rPr>
      <w:b/>
      <w:bCs/>
      <w:sz w:val="28"/>
      <w:szCs w:val="28"/>
    </w:rPr>
  </w:style>
  <w:style w:type="character" w:customStyle="1" w:styleId="26">
    <w:name w:val="Основной текст (2)_"/>
    <w:link w:val="27"/>
    <w:rsid w:val="007C51B0"/>
    <w:rPr>
      <w:sz w:val="28"/>
      <w:szCs w:val="28"/>
      <w:shd w:val="clear" w:color="auto" w:fill="FFFFFF"/>
    </w:rPr>
  </w:style>
  <w:style w:type="character" w:customStyle="1" w:styleId="aff2">
    <w:name w:val="Сноска_"/>
    <w:link w:val="aff3"/>
    <w:rsid w:val="007C51B0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C51B0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paragraph" w:customStyle="1" w:styleId="aff3">
    <w:name w:val="Сноска"/>
    <w:basedOn w:val="a"/>
    <w:link w:val="aff2"/>
    <w:rsid w:val="007C51B0"/>
    <w:pPr>
      <w:widowControl w:val="0"/>
      <w:shd w:val="clear" w:color="auto" w:fill="FFFFFF"/>
      <w:spacing w:line="355" w:lineRule="exact"/>
      <w:ind w:firstLine="740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9569C6"/>
    <w:rPr>
      <w:rFonts w:ascii="Arial" w:eastAsia="Batang" w:hAnsi="Arial" w:cs="Arial"/>
      <w:lang w:eastAsia="ko-KR" w:bidi="ar-SA"/>
    </w:rPr>
  </w:style>
  <w:style w:type="paragraph" w:customStyle="1" w:styleId="aff4">
    <w:name w:val="обычный_"/>
    <w:basedOn w:val="a"/>
    <w:autoRedefine/>
    <w:rsid w:val="0010699D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character" w:customStyle="1" w:styleId="34">
    <w:name w:val="Основной текст 3 Знак"/>
    <w:link w:val="33"/>
    <w:rsid w:val="0010699D"/>
    <w:rPr>
      <w:sz w:val="16"/>
      <w:szCs w:val="16"/>
    </w:rPr>
  </w:style>
  <w:style w:type="character" w:customStyle="1" w:styleId="FontStyle26">
    <w:name w:val="Font Style26"/>
    <w:rsid w:val="0010699D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rsid w:val="0010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D754571CDB74B27F84A0231EF143DF3FD6E3E026E973F1D3B4721A2FEABE46C2E37BE3146B62F74EA45E0BACD1FB6DFE91E4A0FA2U9f3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FEEC-CF4D-4436-8FC6-0CA1C729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8</TotalTime>
  <Pages>11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SPecialiST RePack</Company>
  <LinksUpToDate>false</LinksUpToDate>
  <CharactersWithSpaces>19470</CharactersWithSpaces>
  <SharedDoc>false</SharedDoc>
  <HLinks>
    <vt:vector size="6" baseType="variant"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consultantplus://offline/ref=250D754571CDB74B27F84A0231EF143DF3FD6E3E026E973F1D3B4721A2FEABE46C2E37BE3146B62F74EA45E0BACD1FB6DFE91E4A0FA2U9f3N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subject/>
  <dc:creator>Валентин</dc:creator>
  <cp:keywords/>
  <cp:lastModifiedBy>SAdmin</cp:lastModifiedBy>
  <cp:revision>3</cp:revision>
  <cp:lastPrinted>2022-12-20T10:47:00Z</cp:lastPrinted>
  <dcterms:created xsi:type="dcterms:W3CDTF">2022-12-20T10:52:00Z</dcterms:created>
  <dcterms:modified xsi:type="dcterms:W3CDTF">2022-12-20T11:00:00Z</dcterms:modified>
</cp:coreProperties>
</file>